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4602" w14:textId="77777777" w:rsidR="001F4E1C" w:rsidRDefault="001F4E1C" w:rsidP="00F77E6F">
      <w:pPr>
        <w:spacing w:line="281" w:lineRule="exact"/>
        <w:ind w:left="2958" w:right="2927"/>
        <w:jc w:val="center"/>
        <w:rPr>
          <w:rFonts w:ascii="Times New Roman"/>
          <w:b/>
          <w:i/>
          <w:spacing w:val="-1"/>
          <w:sz w:val="28"/>
        </w:rPr>
      </w:pPr>
      <w:bookmarkStart w:id="0" w:name="_GoBack"/>
      <w:bookmarkEnd w:id="0"/>
      <w:r>
        <w:rPr>
          <w:rFonts w:ascii="Times New Roman"/>
          <w:b/>
          <w:i/>
          <w:spacing w:val="-1"/>
          <w:sz w:val="28"/>
        </w:rPr>
        <w:t>APPLICATION FOR</w:t>
      </w:r>
    </w:p>
    <w:p w14:paraId="58A98521" w14:textId="77777777" w:rsidR="00F77E6F" w:rsidRDefault="00F77E6F" w:rsidP="00F77E6F">
      <w:pPr>
        <w:spacing w:line="281" w:lineRule="exact"/>
        <w:ind w:left="2958" w:right="2927"/>
        <w:jc w:val="center"/>
        <w:rPr>
          <w:rFonts w:ascii="Times New Roman"/>
          <w:b/>
          <w:i/>
          <w:spacing w:val="-2"/>
          <w:sz w:val="28"/>
        </w:rPr>
      </w:pPr>
      <w:r>
        <w:rPr>
          <w:rFonts w:ascii="Times New Roman"/>
          <w:b/>
          <w:i/>
          <w:spacing w:val="-1"/>
          <w:sz w:val="28"/>
        </w:rPr>
        <w:t>UNITED STATES</w:t>
      </w:r>
      <w:r>
        <w:rPr>
          <w:rFonts w:ascii="Times New Roman"/>
          <w:b/>
          <w:i/>
          <w:spacing w:val="1"/>
          <w:sz w:val="28"/>
        </w:rPr>
        <w:t xml:space="preserve"> </w:t>
      </w:r>
      <w:r>
        <w:rPr>
          <w:rFonts w:ascii="Times New Roman"/>
          <w:b/>
          <w:i/>
          <w:spacing w:val="-1"/>
          <w:sz w:val="28"/>
        </w:rPr>
        <w:t>MAGISTRATE</w:t>
      </w:r>
      <w:r>
        <w:rPr>
          <w:rFonts w:ascii="Times New Roman"/>
          <w:b/>
          <w:i/>
          <w:sz w:val="28"/>
        </w:rPr>
        <w:t xml:space="preserve"> </w:t>
      </w:r>
      <w:r w:rsidR="00C23308">
        <w:rPr>
          <w:rFonts w:ascii="Times New Roman"/>
          <w:b/>
          <w:i/>
          <w:spacing w:val="-2"/>
          <w:sz w:val="28"/>
        </w:rPr>
        <w:t>JUDGE</w:t>
      </w:r>
    </w:p>
    <w:p w14:paraId="7A652AFC" w14:textId="77777777" w:rsidR="00AC7558" w:rsidRPr="00AC7558" w:rsidRDefault="00AC7558" w:rsidP="00F77E6F">
      <w:pPr>
        <w:spacing w:line="281" w:lineRule="exact"/>
        <w:ind w:left="2958" w:right="2927"/>
        <w:jc w:val="center"/>
        <w:rPr>
          <w:rFonts w:ascii="Times New Roman" w:eastAsia="Times New Roman" w:hAnsi="Times New Roman" w:cs="Times New Roman"/>
          <w:b/>
          <w:i/>
          <w:sz w:val="28"/>
          <w:szCs w:val="28"/>
        </w:rPr>
      </w:pPr>
      <w:r w:rsidRPr="00AC7558">
        <w:rPr>
          <w:rFonts w:ascii="Times New Roman" w:eastAsia="Times New Roman" w:hAnsi="Times New Roman" w:cs="Times New Roman"/>
          <w:b/>
          <w:i/>
          <w:sz w:val="28"/>
          <w:szCs w:val="28"/>
        </w:rPr>
        <w:t>WESTERN DISTRICT OF OKLAHOMA</w:t>
      </w:r>
    </w:p>
    <w:p w14:paraId="162F0A3F" w14:textId="77777777"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sidR="00431606">
        <w:rPr>
          <w:rFonts w:ascii="WP TypographicSymbols"/>
          <w:sz w:val="20"/>
        </w:rPr>
        <w:t>“</w:t>
      </w:r>
      <w:r>
        <w:rPr>
          <w:rFonts w:ascii="Times New Roman"/>
          <w:sz w:val="20"/>
        </w:rPr>
        <w:t>N/A.</w:t>
      </w:r>
      <w:r w:rsidR="00431606">
        <w:rPr>
          <w:rFonts w:ascii="Times New Roman"/>
          <w:sz w:val="20"/>
        </w:rPr>
        <w:t>”</w:t>
      </w:r>
    </w:p>
    <w:p w14:paraId="25A8E0BD" w14:textId="77777777" w:rsidR="006A0FFF" w:rsidRDefault="00F77E6F" w:rsidP="00C23308">
      <w:pPr>
        <w:ind w:right="576"/>
        <w:jc w:val="center"/>
        <w:rPr>
          <w:rFonts w:ascii="Times New Roman"/>
          <w:spacing w:val="-1"/>
          <w:sz w:val="20"/>
        </w:rPr>
      </w:pPr>
      <w:r>
        <w:rPr>
          <w:rFonts w:ascii="Times New Roman"/>
          <w:spacing w:val="-1"/>
          <w:sz w:val="20"/>
        </w:rPr>
        <w:t>Return</w:t>
      </w:r>
      <w:r>
        <w:rPr>
          <w:rFonts w:ascii="Times New Roman"/>
          <w:spacing w:val="-6"/>
          <w:sz w:val="20"/>
        </w:rPr>
        <w:t xml:space="preserve"> </w:t>
      </w:r>
      <w:r w:rsidR="006A0FFF" w:rsidRPr="006A0FFF">
        <w:rPr>
          <w:rFonts w:ascii="Times New Roman"/>
          <w:b/>
          <w:spacing w:val="-6"/>
          <w:sz w:val="20"/>
        </w:rPr>
        <w:t>original and 10 copies</w:t>
      </w:r>
      <w:r w:rsidR="006A0FFF">
        <w:rPr>
          <w:rFonts w:ascii="Times New Roman"/>
          <w:spacing w:val="-6"/>
          <w:sz w:val="20"/>
        </w:rPr>
        <w:t xml:space="preserve"> of the </w:t>
      </w:r>
      <w:r>
        <w:rPr>
          <w:rFonts w:ascii="Times New Roman"/>
          <w:sz w:val="20"/>
        </w:rPr>
        <w:t>completed</w:t>
      </w:r>
      <w:r>
        <w:rPr>
          <w:rFonts w:ascii="Times New Roman"/>
          <w:spacing w:val="-1"/>
          <w:sz w:val="20"/>
        </w:rPr>
        <w:t xml:space="preserve"> </w:t>
      </w:r>
      <w:r>
        <w:rPr>
          <w:rFonts w:ascii="Times New Roman"/>
          <w:sz w:val="20"/>
        </w:rPr>
        <w:t>form</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pacing w:val="-1"/>
          <w:sz w:val="20"/>
        </w:rPr>
        <w:t>Clerk</w:t>
      </w:r>
      <w:r>
        <w:rPr>
          <w:rFonts w:ascii="Times New Roman"/>
          <w:spacing w:val="-5"/>
          <w:sz w:val="20"/>
        </w:rPr>
        <w:t xml:space="preserve"> </w:t>
      </w:r>
      <w:r>
        <w:rPr>
          <w:rFonts w:ascii="Times New Roman"/>
          <w:sz w:val="20"/>
        </w:rPr>
        <w:t>of</w:t>
      </w:r>
      <w:r w:rsidR="00431606">
        <w:rPr>
          <w:rFonts w:ascii="Times New Roman"/>
          <w:sz w:val="20"/>
        </w:rPr>
        <w:t xml:space="preserve"> </w:t>
      </w:r>
      <w:r>
        <w:rPr>
          <w:rFonts w:ascii="Times New Roman"/>
          <w:spacing w:val="-1"/>
          <w:sz w:val="20"/>
        </w:rPr>
        <w:t>Court</w:t>
      </w:r>
    </w:p>
    <w:p w14:paraId="5AC281EF" w14:textId="77777777" w:rsidR="00F77E6F" w:rsidRDefault="006A0FFF" w:rsidP="00C23308">
      <w:pPr>
        <w:ind w:right="576"/>
        <w:jc w:val="center"/>
        <w:rPr>
          <w:rFonts w:ascii="Times New Roman"/>
          <w:spacing w:val="-1"/>
          <w:sz w:val="20"/>
        </w:rPr>
      </w:pPr>
      <w:r>
        <w:rPr>
          <w:rFonts w:ascii="Times New Roman"/>
          <w:spacing w:val="-1"/>
          <w:sz w:val="20"/>
        </w:rPr>
        <w:t xml:space="preserve">together with </w:t>
      </w:r>
      <w:r w:rsidRPr="006A0FFF">
        <w:rPr>
          <w:rFonts w:ascii="Times New Roman"/>
          <w:b/>
          <w:spacing w:val="-1"/>
          <w:sz w:val="20"/>
        </w:rPr>
        <w:t>11 copies</w:t>
      </w:r>
      <w:r>
        <w:rPr>
          <w:rFonts w:ascii="Times New Roman"/>
          <w:spacing w:val="-1"/>
          <w:sz w:val="20"/>
        </w:rPr>
        <w:t xml:space="preserve"> of a writing sample</w:t>
      </w:r>
      <w:r w:rsidR="00F77E6F">
        <w:rPr>
          <w:rFonts w:ascii="Times New Roman"/>
          <w:spacing w:val="-1"/>
          <w:sz w:val="20"/>
        </w:rPr>
        <w:t>.</w:t>
      </w:r>
    </w:p>
    <w:p w14:paraId="72FF8E67" w14:textId="77777777" w:rsidR="004B0D7C" w:rsidRDefault="004B0D7C" w:rsidP="005857AA">
      <w:pPr>
        <w:spacing w:before="216"/>
        <w:ind w:right="576"/>
        <w:rPr>
          <w:rFonts w:ascii="Times New Roman" w:eastAsia="Times New Roman" w:hAnsi="Times New Roman" w:cs="Times New Roman"/>
          <w:sz w:val="20"/>
          <w:szCs w:val="20"/>
        </w:rPr>
      </w:pPr>
    </w:p>
    <w:p w14:paraId="51070ACA" w14:textId="77777777"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1475A0B7" wp14:editId="7FA35B74">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E236C"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75A0B7"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5ECE236C"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1635CD83" w14:textId="77777777" w:rsidR="00F77E6F" w:rsidRDefault="00F77E6F" w:rsidP="00F77E6F">
      <w:pPr>
        <w:rPr>
          <w:rFonts w:ascii="Times New Roman" w:eastAsia="Times New Roman" w:hAnsi="Times New Roman" w:cs="Times New Roman"/>
          <w:sz w:val="15"/>
          <w:szCs w:val="15"/>
        </w:rPr>
      </w:pPr>
    </w:p>
    <w:p w14:paraId="2919E42C" w14:textId="77777777" w:rsidR="00AD262E" w:rsidRPr="00AD262E" w:rsidRDefault="00AD262E" w:rsidP="005857AA">
      <w:pPr>
        <w:pStyle w:val="BodyText"/>
        <w:ind w:left="0"/>
      </w:pPr>
    </w:p>
    <w:p w14:paraId="61532DB2" w14:textId="60C7D398"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 xml:space="preserve">ame: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4F0CEAF7" w14:textId="7ED5484E"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3D9EF5C0" w14:textId="268751FC"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16468F6F" w14:textId="7D08BFA4" w:rsidR="00BE3477" w:rsidRPr="004A3C9D" w:rsidRDefault="00C23308" w:rsidP="00BE3477">
      <w:pPr>
        <w:pStyle w:val="ListParagraph"/>
        <w:spacing w:line="360" w:lineRule="auto"/>
        <w:ind w:left="540"/>
        <w:rPr>
          <w:rFonts w:ascii="Times New Roman" w:hAnsi="Times New Roman" w:cs="Times New Roman"/>
          <w:sz w:val="20"/>
          <w:szCs w:val="20"/>
          <w:u w:val="single"/>
        </w:rPr>
      </w:pPr>
      <w:r>
        <w:rPr>
          <w:rFonts w:ascii="Times New Roman" w:hAnsi="Times New Roman" w:cs="Times New Roman"/>
          <w:sz w:val="20"/>
          <w:szCs w:val="20"/>
        </w:rPr>
        <w:t xml:space="preserve">City: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2BF95025" w14:textId="1CC51F00" w:rsidR="00BE3477" w:rsidRPr="004A3C9D" w:rsidRDefault="00BE3477" w:rsidP="00BE3477">
      <w:pPr>
        <w:pStyle w:val="ListParagraph"/>
        <w:spacing w:line="360" w:lineRule="auto"/>
        <w:ind w:left="540"/>
        <w:rPr>
          <w:rFonts w:ascii="Times New Roman" w:hAnsi="Times New Roman" w:cs="Times New Roman"/>
          <w:sz w:val="20"/>
          <w:szCs w:val="20"/>
          <w:u w:val="single"/>
        </w:rPr>
      </w:pPr>
      <w:r>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16846579" w14:textId="0CE9B773"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7035981D" w14:textId="01CF1B84" w:rsidR="00BE3477" w:rsidRPr="004A3C9D" w:rsidRDefault="00C23308" w:rsidP="00BE3477">
      <w:pPr>
        <w:pStyle w:val="ListParagraph"/>
        <w:spacing w:line="360" w:lineRule="auto"/>
        <w:ind w:left="540"/>
        <w:rPr>
          <w:rFonts w:ascii="Times New Roman" w:hAnsi="Times New Roman" w:cs="Times New Roman"/>
          <w:sz w:val="20"/>
          <w:szCs w:val="20"/>
          <w:u w:val="single"/>
        </w:rPr>
      </w:pPr>
      <w:r>
        <w:rPr>
          <w:rFonts w:ascii="Times New Roman" w:hAnsi="Times New Roman" w:cs="Times New Roman"/>
          <w:sz w:val="20"/>
          <w:szCs w:val="20"/>
        </w:rPr>
        <w:t xml:space="preserve">City: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BE3477">
        <w:rPr>
          <w:rFonts w:ascii="Times New Roman" w:hAnsi="Times New Roman" w:cs="Times New Roman"/>
          <w:sz w:val="20"/>
          <w:szCs w:val="20"/>
        </w:rPr>
        <w:tab/>
        <w:t>Zip</w:t>
      </w:r>
      <w:r>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53198379" w14:textId="3E12BE1E" w:rsidR="00BE3477" w:rsidRPr="004A3C9D" w:rsidRDefault="00BE3477" w:rsidP="00BE3477">
      <w:pPr>
        <w:pStyle w:val="ListParagraph"/>
        <w:spacing w:line="360" w:lineRule="auto"/>
        <w:ind w:left="540"/>
        <w:rPr>
          <w:rFonts w:ascii="Times New Roman" w:hAnsi="Times New Roman" w:cs="Times New Roman"/>
          <w:sz w:val="20"/>
          <w:szCs w:val="20"/>
          <w:u w:val="single"/>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14D5AB60" w14:textId="7A4F9F56"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641C435C" w14:textId="6C6F79C8" w:rsidR="00BE3477" w:rsidRPr="004A3C9D" w:rsidRDefault="00BE3477" w:rsidP="00BE3477">
      <w:pPr>
        <w:pStyle w:val="ListParagraph"/>
        <w:spacing w:line="360" w:lineRule="auto"/>
        <w:ind w:left="540"/>
        <w:rPr>
          <w:rFonts w:ascii="Times New Roman" w:hAnsi="Times New Roman" w:cs="Times New Roman"/>
          <w:sz w:val="20"/>
          <w:szCs w:val="20"/>
          <w:u w:val="single"/>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2B51172F" w14:textId="5FBAE8CC"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60F33C17" w14:textId="03AB0DA4"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6E552C46"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5490652D" w14:textId="26F27A63" w:rsidR="00F77E6F" w:rsidRPr="004A3C9D" w:rsidRDefault="00F77E6F" w:rsidP="00BE3477">
      <w:pPr>
        <w:spacing w:line="360" w:lineRule="auto"/>
        <w:ind w:left="180" w:firstLine="360"/>
        <w:rPr>
          <w:rFonts w:ascii="Times New Roman" w:hAnsi="Times New Roman" w:cs="Times New Roman"/>
          <w:sz w:val="20"/>
          <w:szCs w:val="20"/>
          <w:u w:val="single"/>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Pr="00AD262E">
        <w:rPr>
          <w:rFonts w:ascii="Times New Roman" w:hAnsi="Times New Roman" w:cs="Times New Roman"/>
          <w:sz w:val="20"/>
          <w:szCs w:val="20"/>
        </w:rPr>
        <w:tab/>
        <w:t>Dates</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428650FB" w14:textId="2F44FB0D" w:rsidR="00F77E6F" w:rsidRPr="004A3C9D" w:rsidRDefault="00F77E6F" w:rsidP="00BE3477">
      <w:pPr>
        <w:spacing w:line="360" w:lineRule="auto"/>
        <w:ind w:left="180" w:firstLine="360"/>
        <w:rPr>
          <w:rFonts w:ascii="Times New Roman" w:hAnsi="Times New Roman" w:cs="Times New Roman"/>
          <w:sz w:val="20"/>
          <w:szCs w:val="20"/>
          <w:u w:val="single"/>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Pr="00AD262E">
        <w:rPr>
          <w:rFonts w:ascii="Times New Roman" w:hAnsi="Times New Roman" w:cs="Times New Roman"/>
          <w:sz w:val="20"/>
          <w:szCs w:val="20"/>
        </w:rPr>
        <w:tab/>
        <w:t>Type of Discharge</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35DD7AA9" w14:textId="3648B338" w:rsidR="00F77E6F" w:rsidRPr="004A3C9D" w:rsidRDefault="00F77E6F" w:rsidP="00A32CC0">
      <w:pPr>
        <w:spacing w:line="360" w:lineRule="auto"/>
        <w:ind w:left="180" w:firstLine="360"/>
        <w:rPr>
          <w:rFonts w:ascii="Times New Roman" w:hAnsi="Times New Roman" w:cs="Times New Roman"/>
          <w:sz w:val="20"/>
          <w:szCs w:val="20"/>
          <w:u w:val="single"/>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r w:rsidR="004A3C9D">
        <w:rPr>
          <w:rFonts w:ascii="Times New Roman" w:hAnsi="Times New Roman" w:cs="Times New Roman"/>
          <w:sz w:val="20"/>
          <w:szCs w:val="20"/>
          <w:u w:val="single"/>
        </w:rPr>
        <w:tab/>
      </w:r>
    </w:p>
    <w:p w14:paraId="0CB77832" w14:textId="587231BB"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r w:rsidR="00A75530">
        <w:rPr>
          <w:rFonts w:ascii="Times New Roman" w:eastAsia="Times New Roman" w:hAnsi="Times New Roman" w:cs="Times New Roman"/>
          <w:sz w:val="20"/>
          <w:szCs w:val="20"/>
          <w:u w:val="single"/>
        </w:rPr>
        <w:tab/>
      </w:r>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r w:rsidR="00A75530">
        <w:rPr>
          <w:rFonts w:ascii="Times New Roman" w:eastAsia="Times New Roman" w:hAnsi="Times New Roman" w:cs="Times New Roman"/>
          <w:sz w:val="20"/>
          <w:szCs w:val="20"/>
          <w:u w:val="single"/>
        </w:rPr>
        <w:tab/>
      </w:r>
      <w:r w:rsidR="00A7553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z w:val="20"/>
          <w:szCs w:val="20"/>
        </w:rPr>
        <w:t xml:space="preserve">No. </w:t>
      </w:r>
    </w:p>
    <w:p w14:paraId="758ABE9F" w14:textId="2B0D022F" w:rsidR="00C23308" w:rsidRPr="00A7553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u w:val="single"/>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w:t>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r w:rsidR="00A75530">
        <w:rPr>
          <w:rFonts w:ascii="Times New Roman" w:eastAsia="Times New Roman" w:hAnsi="Times New Roman" w:cs="Times New Roman"/>
          <w:spacing w:val="-2"/>
          <w:sz w:val="20"/>
          <w:szCs w:val="20"/>
          <w:u w:val="single"/>
        </w:rPr>
        <w:tab/>
      </w:r>
    </w:p>
    <w:p w14:paraId="66BFDD42" w14:textId="77777777" w:rsidR="004B0D7C" w:rsidRDefault="004B0D7C" w:rsidP="00C23308">
      <w:pPr>
        <w:ind w:left="180" w:firstLine="360"/>
        <w:rPr>
          <w:rFonts w:ascii="Times New Roman" w:hAnsi="Times New Roman" w:cs="Times New Roman"/>
          <w:sz w:val="20"/>
          <w:szCs w:val="20"/>
        </w:rPr>
      </w:pPr>
    </w:p>
    <w:p w14:paraId="699824C9" w14:textId="77777777" w:rsidR="004B0D7C" w:rsidRDefault="004B0D7C"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0CC81DDF"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742EA83C"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8F85C37" wp14:editId="2AF67330">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54A7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38F85C37"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00A54A7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3CF8F6CA" w14:textId="77777777"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14:paraId="362079ED" w14:textId="77777777" w:rsidR="00ED6C4B" w:rsidRPr="009078F4" w:rsidRDefault="00ED6C4B" w:rsidP="00F77E6F">
      <w:pPr>
        <w:ind w:left="160" w:right="576"/>
        <w:rPr>
          <w:rFonts w:ascii="Times New Roman"/>
          <w:sz w:val="20"/>
        </w:rPr>
      </w:pPr>
    </w:p>
    <w:p w14:paraId="16F24B12" w14:textId="77777777" w:rsidR="00ED6C4B" w:rsidRPr="009078F4" w:rsidRDefault="00ED6C4B" w:rsidP="00F77E6F">
      <w:pPr>
        <w:ind w:left="160" w:right="576"/>
        <w:rPr>
          <w:rFonts w:ascii="Times New Roman"/>
          <w:sz w:val="20"/>
        </w:rPr>
      </w:pPr>
    </w:p>
    <w:p w14:paraId="6836C070" w14:textId="77777777" w:rsidR="00ED6C4B" w:rsidRPr="009078F4" w:rsidRDefault="00ED6C4B" w:rsidP="00F77E6F">
      <w:pPr>
        <w:ind w:left="160" w:right="576"/>
        <w:rPr>
          <w:rFonts w:ascii="Times New Roman"/>
          <w:sz w:val="20"/>
        </w:rPr>
      </w:pPr>
    </w:p>
    <w:p w14:paraId="17816CCB" w14:textId="77777777"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14:paraId="5B3774FF" w14:textId="77777777" w:rsidR="009078F4" w:rsidRDefault="009078F4" w:rsidP="009078F4">
      <w:pPr>
        <w:rPr>
          <w:rFonts w:ascii="Times New Roman" w:eastAsia="Times New Roman" w:hAnsi="Times New Roman" w:cs="Times New Roman"/>
          <w:sz w:val="20"/>
          <w:szCs w:val="20"/>
        </w:rPr>
      </w:pPr>
    </w:p>
    <w:p w14:paraId="79903EE3" w14:textId="77777777" w:rsidR="00ED6C4B" w:rsidRPr="00C23308" w:rsidRDefault="00ED6C4B" w:rsidP="00F77E6F">
      <w:pPr>
        <w:ind w:left="160" w:right="576"/>
        <w:rPr>
          <w:rFonts w:ascii="Times New Roman"/>
          <w:sz w:val="20"/>
        </w:rPr>
      </w:pPr>
    </w:p>
    <w:p w14:paraId="2DC98C04" w14:textId="77777777" w:rsidR="00F50DFB" w:rsidRDefault="00F50DFB">
      <w:pPr>
        <w:widowControl/>
        <w:spacing w:after="200" w:line="276" w:lineRule="auto"/>
        <w:rPr>
          <w:rFonts w:ascii="Times New Roman"/>
          <w:sz w:val="20"/>
        </w:rPr>
      </w:pPr>
      <w:r>
        <w:rPr>
          <w:rFonts w:ascii="Times New Roman"/>
          <w:sz w:val="20"/>
        </w:rPr>
        <w:br w:type="page"/>
      </w:r>
    </w:p>
    <w:p w14:paraId="280D518B"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4BADBDAC" wp14:editId="63524307">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A242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4BADBDAC"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252A242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21FDFE0A"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14:paraId="2807967B" w14:textId="77777777" w:rsidR="00F77E6F" w:rsidRDefault="00F77E6F" w:rsidP="00F77E6F">
      <w:pPr>
        <w:rPr>
          <w:rFonts w:ascii="Times New Roman" w:eastAsia="Times New Roman" w:hAnsi="Times New Roman" w:cs="Times New Roman"/>
          <w:sz w:val="20"/>
          <w:szCs w:val="20"/>
        </w:rPr>
      </w:pPr>
    </w:p>
    <w:p w14:paraId="4624C626" w14:textId="2FEAB04C" w:rsidR="00F77E6F" w:rsidRDefault="00F77E6F" w:rsidP="00F77E6F">
      <w:pPr>
        <w:rPr>
          <w:rFonts w:ascii="Times New Roman" w:eastAsia="Times New Roman" w:hAnsi="Times New Roman" w:cs="Times New Roman"/>
          <w:sz w:val="20"/>
          <w:szCs w:val="20"/>
        </w:rPr>
      </w:pPr>
    </w:p>
    <w:p w14:paraId="597A1386" w14:textId="3B4BD332" w:rsidR="00A75530" w:rsidRDefault="00A75530" w:rsidP="00F77E6F">
      <w:pPr>
        <w:rPr>
          <w:rFonts w:ascii="Times New Roman" w:eastAsia="Times New Roman" w:hAnsi="Times New Roman" w:cs="Times New Roman"/>
          <w:sz w:val="20"/>
          <w:szCs w:val="20"/>
        </w:rPr>
      </w:pPr>
    </w:p>
    <w:p w14:paraId="23DF48A2"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47F23B34" w14:textId="77777777" w:rsidR="00F77E6F" w:rsidRDefault="00F77E6F" w:rsidP="00F77E6F">
      <w:pPr>
        <w:rPr>
          <w:rFonts w:ascii="Times New Roman" w:eastAsia="Times New Roman" w:hAnsi="Times New Roman" w:cs="Times New Roman"/>
          <w:sz w:val="20"/>
          <w:szCs w:val="20"/>
        </w:rPr>
      </w:pPr>
    </w:p>
    <w:p w14:paraId="32D61741" w14:textId="77777777" w:rsidR="00F77E6F" w:rsidRDefault="00F77E6F" w:rsidP="00F77E6F">
      <w:pPr>
        <w:rPr>
          <w:rFonts w:ascii="Times New Roman" w:eastAsia="Times New Roman" w:hAnsi="Times New Roman" w:cs="Times New Roman"/>
          <w:sz w:val="20"/>
          <w:szCs w:val="20"/>
        </w:rPr>
      </w:pPr>
    </w:p>
    <w:p w14:paraId="5A46D887" w14:textId="77777777" w:rsidR="00F77E6F" w:rsidRPr="009078F4" w:rsidRDefault="00F77E6F" w:rsidP="00F77E6F">
      <w:pPr>
        <w:spacing w:before="11"/>
        <w:rPr>
          <w:rFonts w:ascii="Times New Roman" w:eastAsia="Times New Roman" w:hAnsi="Times New Roman" w:cs="Times New Roman"/>
          <w:sz w:val="20"/>
          <w:szCs w:val="20"/>
        </w:rPr>
      </w:pPr>
    </w:p>
    <w:p w14:paraId="6AED8A8F"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5E251B0" wp14:editId="3664A73A">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C9B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65E251B0"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7F80C9B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35E96FC9" w14:textId="426F8F41"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r w:rsidR="00A75530">
        <w:rPr>
          <w:rFonts w:ascii="Times New Roman" w:eastAsia="Times New Roman" w:hAnsi="Times New Roman" w:cs="Times New Roman"/>
          <w:spacing w:val="-1"/>
          <w:sz w:val="20"/>
          <w:szCs w:val="20"/>
          <w:u w:val="single"/>
        </w:rPr>
        <w:tab/>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sidR="00A75530">
        <w:rPr>
          <w:rFonts w:ascii="Times New Roman" w:eastAsia="Times New Roman" w:hAnsi="Times New Roman" w:cs="Times New Roman"/>
          <w:sz w:val="20"/>
          <w:szCs w:val="20"/>
          <w:u w:val="single"/>
        </w:rPr>
        <w:tab/>
      </w:r>
      <w:r w:rsidR="00CE2442">
        <w:rPr>
          <w:rFonts w:ascii="Times New Roman" w:eastAsia="Times New Roman" w:hAnsi="Times New Roman" w:cs="Times New Roman"/>
          <w:sz w:val="20"/>
          <w:szCs w:val="20"/>
          <w:u w:val="single"/>
        </w:rPr>
        <w:tab/>
      </w:r>
      <w:r w:rsidR="00A755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14:paraId="577231C8" w14:textId="77777777" w:rsidR="00F77E6F" w:rsidRDefault="00F77E6F" w:rsidP="00F77E6F">
      <w:pPr>
        <w:rPr>
          <w:rFonts w:ascii="Times New Roman" w:eastAsia="Times New Roman" w:hAnsi="Times New Roman" w:cs="Times New Roman"/>
          <w:sz w:val="20"/>
          <w:szCs w:val="20"/>
        </w:rPr>
      </w:pPr>
    </w:p>
    <w:p w14:paraId="52ECB599" w14:textId="77777777" w:rsidR="00F77E6F" w:rsidRDefault="00F77E6F" w:rsidP="00F77E6F">
      <w:pPr>
        <w:rPr>
          <w:rFonts w:ascii="Times New Roman" w:eastAsia="Times New Roman" w:hAnsi="Times New Roman" w:cs="Times New Roman"/>
          <w:sz w:val="20"/>
          <w:szCs w:val="20"/>
        </w:rPr>
      </w:pPr>
    </w:p>
    <w:p w14:paraId="5DFF96A8" w14:textId="77777777" w:rsidR="00F77E6F" w:rsidRPr="009078F4" w:rsidRDefault="00F77E6F" w:rsidP="00F77E6F">
      <w:pPr>
        <w:spacing w:before="8"/>
        <w:rPr>
          <w:rFonts w:ascii="Times New Roman" w:eastAsia="Times New Roman" w:hAnsi="Times New Roman" w:cs="Times New Roman"/>
          <w:sz w:val="20"/>
          <w:szCs w:val="20"/>
        </w:rPr>
      </w:pPr>
    </w:p>
    <w:p w14:paraId="3143905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14:paraId="0804FCE7" w14:textId="77777777" w:rsidR="00F77E6F" w:rsidRDefault="00F77E6F" w:rsidP="00F77E6F">
      <w:pPr>
        <w:rPr>
          <w:rFonts w:ascii="Times New Roman" w:eastAsia="Times New Roman" w:hAnsi="Times New Roman" w:cs="Times New Roman"/>
          <w:sz w:val="20"/>
          <w:szCs w:val="20"/>
        </w:rPr>
      </w:pPr>
    </w:p>
    <w:p w14:paraId="4266CC3C" w14:textId="77777777" w:rsidR="009078F4" w:rsidRDefault="009078F4" w:rsidP="00F77E6F">
      <w:pPr>
        <w:rPr>
          <w:rFonts w:ascii="Times New Roman" w:eastAsia="Times New Roman" w:hAnsi="Times New Roman" w:cs="Times New Roman"/>
          <w:sz w:val="20"/>
          <w:szCs w:val="20"/>
        </w:rPr>
      </w:pPr>
    </w:p>
    <w:p w14:paraId="7CB5FAFA" w14:textId="77777777" w:rsidR="00F77E6F" w:rsidRDefault="00F77E6F" w:rsidP="004B0D7C">
      <w:pPr>
        <w:rPr>
          <w:rFonts w:ascii="Times New Roman" w:eastAsia="Times New Roman" w:hAnsi="Times New Roman" w:cs="Times New Roman"/>
          <w:sz w:val="20"/>
          <w:szCs w:val="20"/>
        </w:rPr>
      </w:pPr>
    </w:p>
    <w:p w14:paraId="6C6A3936"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4221B824" w14:textId="77777777" w:rsidR="00F77E6F" w:rsidRDefault="00F77E6F" w:rsidP="00F77E6F">
      <w:pPr>
        <w:rPr>
          <w:rFonts w:ascii="Times New Roman" w:eastAsia="Times New Roman" w:hAnsi="Times New Roman" w:cs="Times New Roman"/>
          <w:sz w:val="20"/>
          <w:szCs w:val="20"/>
        </w:rPr>
      </w:pPr>
    </w:p>
    <w:p w14:paraId="22A209BB" w14:textId="77777777" w:rsidR="00F77E6F" w:rsidRDefault="00F77E6F" w:rsidP="00F77E6F">
      <w:pPr>
        <w:rPr>
          <w:rFonts w:ascii="Times New Roman" w:eastAsia="Times New Roman" w:hAnsi="Times New Roman" w:cs="Times New Roman"/>
          <w:sz w:val="20"/>
          <w:szCs w:val="20"/>
        </w:rPr>
      </w:pPr>
    </w:p>
    <w:p w14:paraId="3D5C1DCE" w14:textId="77777777" w:rsidR="00F77E6F" w:rsidRDefault="00F77E6F" w:rsidP="00F77E6F">
      <w:pPr>
        <w:spacing w:before="11"/>
        <w:rPr>
          <w:rFonts w:ascii="Times New Roman" w:eastAsia="Times New Roman" w:hAnsi="Times New Roman" w:cs="Times New Roman"/>
          <w:sz w:val="20"/>
          <w:szCs w:val="20"/>
        </w:rPr>
      </w:pPr>
    </w:p>
    <w:p w14:paraId="11F03DA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E703130" wp14:editId="411BE577">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67F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4E703130"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97667F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48792281"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6A2D809C" w14:textId="77777777"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14:paraId="6EABC107" w14:textId="77777777" w:rsidR="00F77E6F" w:rsidRDefault="00F77E6F" w:rsidP="00F77E6F">
      <w:pPr>
        <w:rPr>
          <w:rFonts w:ascii="Times New Roman" w:eastAsia="Times New Roman" w:hAnsi="Times New Roman" w:cs="Times New Roman"/>
          <w:b/>
          <w:bCs/>
          <w:sz w:val="20"/>
          <w:szCs w:val="20"/>
        </w:rPr>
      </w:pPr>
    </w:p>
    <w:p w14:paraId="4E191A03" w14:textId="77777777" w:rsidR="00F77E6F" w:rsidRDefault="00F77E6F" w:rsidP="00F77E6F">
      <w:pPr>
        <w:rPr>
          <w:rFonts w:ascii="Times New Roman" w:eastAsia="Times New Roman" w:hAnsi="Times New Roman" w:cs="Times New Roman"/>
          <w:b/>
          <w:bCs/>
          <w:sz w:val="20"/>
          <w:szCs w:val="20"/>
        </w:rPr>
      </w:pPr>
    </w:p>
    <w:p w14:paraId="3407B14B" w14:textId="77777777" w:rsidR="00F77E6F" w:rsidRPr="009078F4" w:rsidRDefault="00F77E6F" w:rsidP="00F77E6F">
      <w:pPr>
        <w:rPr>
          <w:rFonts w:ascii="Times New Roman" w:eastAsia="Times New Roman" w:hAnsi="Times New Roman" w:cs="Times New Roman"/>
          <w:b/>
          <w:bCs/>
          <w:sz w:val="20"/>
          <w:szCs w:val="20"/>
        </w:rPr>
      </w:pPr>
    </w:p>
    <w:p w14:paraId="262959AC"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63ED6B4" wp14:editId="13BF9461">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9901"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663ED6B4"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2C59901"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1B61E3A5" w14:textId="77777777"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1566E159" w14:textId="77777777"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14:paraId="26DFD3D9" w14:textId="77777777" w:rsidR="00F77E6F" w:rsidRPr="009078F4" w:rsidRDefault="00F77E6F" w:rsidP="00F77E6F">
      <w:pPr>
        <w:rPr>
          <w:rFonts w:ascii="Times New Roman" w:eastAsia="Times New Roman" w:hAnsi="Times New Roman" w:cs="Times New Roman"/>
          <w:b/>
          <w:bCs/>
          <w:sz w:val="20"/>
          <w:szCs w:val="20"/>
        </w:rPr>
      </w:pPr>
    </w:p>
    <w:p w14:paraId="73CEEE5E" w14:textId="77777777" w:rsidR="00F77E6F" w:rsidRPr="009078F4" w:rsidRDefault="00F77E6F" w:rsidP="00F77E6F">
      <w:pPr>
        <w:rPr>
          <w:rFonts w:ascii="Times New Roman" w:eastAsia="Times New Roman" w:hAnsi="Times New Roman" w:cs="Times New Roman"/>
          <w:b/>
          <w:bCs/>
          <w:sz w:val="20"/>
          <w:szCs w:val="20"/>
        </w:rPr>
      </w:pPr>
    </w:p>
    <w:p w14:paraId="649B7160" w14:textId="77777777" w:rsidR="00A91BE9" w:rsidRPr="009078F4" w:rsidRDefault="00A91BE9" w:rsidP="00F77E6F">
      <w:pPr>
        <w:rPr>
          <w:rFonts w:ascii="Times New Roman" w:eastAsia="Times New Roman" w:hAnsi="Times New Roman" w:cs="Times New Roman"/>
          <w:b/>
          <w:bCs/>
          <w:sz w:val="20"/>
          <w:szCs w:val="20"/>
        </w:rPr>
      </w:pPr>
    </w:p>
    <w:p w14:paraId="3A595900" w14:textId="77777777"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14:paraId="10B828C6" w14:textId="77777777" w:rsidR="00F77E6F" w:rsidRDefault="00F77E6F" w:rsidP="00F77E6F">
      <w:pPr>
        <w:rPr>
          <w:rFonts w:ascii="Times New Roman" w:eastAsia="Times New Roman" w:hAnsi="Times New Roman" w:cs="Times New Roman"/>
          <w:sz w:val="20"/>
          <w:szCs w:val="20"/>
        </w:rPr>
      </w:pPr>
    </w:p>
    <w:p w14:paraId="0400EA42" w14:textId="77777777" w:rsidR="00F77E6F" w:rsidRDefault="00F77E6F" w:rsidP="00F77E6F">
      <w:pPr>
        <w:spacing w:before="5"/>
        <w:rPr>
          <w:rFonts w:ascii="Times New Roman" w:eastAsia="Times New Roman" w:hAnsi="Times New Roman" w:cs="Times New Roman"/>
          <w:sz w:val="20"/>
          <w:szCs w:val="20"/>
        </w:rPr>
      </w:pPr>
    </w:p>
    <w:p w14:paraId="32278D8A" w14:textId="77777777" w:rsidR="009078F4" w:rsidRDefault="009078F4" w:rsidP="00F77E6F">
      <w:pPr>
        <w:spacing w:before="5"/>
        <w:rPr>
          <w:rFonts w:ascii="Times New Roman" w:eastAsia="Times New Roman" w:hAnsi="Times New Roman" w:cs="Times New Roman"/>
          <w:sz w:val="20"/>
          <w:szCs w:val="20"/>
        </w:rPr>
      </w:pPr>
    </w:p>
    <w:p w14:paraId="326DBD60" w14:textId="1DDA9B61"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r w:rsidR="00A75530">
        <w:rPr>
          <w:rFonts w:ascii="Times New Roman" w:eastAsia="Times New Roman" w:hAnsi="Times New Roman" w:cs="Times New Roman"/>
          <w:spacing w:val="-1"/>
          <w:sz w:val="20"/>
          <w:szCs w:val="20"/>
          <w:u w:val="single"/>
        </w:rPr>
        <w:tab/>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sidR="00A75530">
        <w:rPr>
          <w:rFonts w:ascii="Times New Roman" w:eastAsia="Times New Roman" w:hAnsi="Times New Roman" w:cs="Times New Roman"/>
          <w:sz w:val="20"/>
          <w:szCs w:val="20"/>
          <w:u w:val="single"/>
        </w:rPr>
        <w:tab/>
      </w:r>
      <w:r w:rsidR="009078F4">
        <w:rPr>
          <w:rFonts w:ascii="Times New Roman" w:eastAsia="Times New Roman" w:hAnsi="Times New Roman" w:cs="Times New Roman"/>
          <w:sz w:val="20"/>
          <w:szCs w:val="20"/>
        </w:rPr>
        <w:t>No</w:t>
      </w:r>
    </w:p>
    <w:p w14:paraId="3706E856" w14:textId="77777777"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r>
        <w:rPr>
          <w:rFonts w:ascii="Times New Roman"/>
          <w:sz w:val="20"/>
        </w:rPr>
        <w:t>in:</w:t>
      </w:r>
    </w:p>
    <w:p w14:paraId="1F0C0AA1" w14:textId="579CD5CB"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A75530">
        <w:rPr>
          <w:rFonts w:ascii="Times New Roman"/>
          <w:spacing w:val="-1"/>
          <w:sz w:val="20"/>
          <w:u w:val="single"/>
        </w:rPr>
        <w:tab/>
      </w:r>
      <w:r w:rsidR="00A75530">
        <w:rPr>
          <w:rFonts w:ascii="Times New Roman"/>
          <w:spacing w:val="-1"/>
          <w:sz w:val="20"/>
          <w:u w:val="single"/>
        </w:rPr>
        <w:tab/>
      </w:r>
      <w:r>
        <w:rPr>
          <w:rFonts w:ascii="Times New Roman"/>
          <w:sz w:val="20"/>
        </w:rPr>
        <w:t>%</w:t>
      </w:r>
    </w:p>
    <w:p w14:paraId="2C007EBB" w14:textId="605EF7CE"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A75530">
        <w:rPr>
          <w:rFonts w:ascii="Times New Roman"/>
          <w:spacing w:val="-1"/>
          <w:sz w:val="20"/>
          <w:u w:val="single"/>
        </w:rPr>
        <w:tab/>
      </w:r>
      <w:r w:rsidR="00A75530">
        <w:rPr>
          <w:rFonts w:ascii="Times New Roman"/>
          <w:spacing w:val="-1"/>
          <w:sz w:val="20"/>
          <w:u w:val="single"/>
        </w:rPr>
        <w:tab/>
      </w:r>
      <w:r>
        <w:rPr>
          <w:rFonts w:ascii="Times New Roman"/>
          <w:sz w:val="20"/>
        </w:rPr>
        <w:t>%</w:t>
      </w:r>
    </w:p>
    <w:p w14:paraId="2A0AA746" w14:textId="549B8636"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r w:rsidRPr="004B0D7C">
        <w:rPr>
          <w:rFonts w:ascii="Times New Roman"/>
          <w:sz w:val="20"/>
        </w:rPr>
        <w:tab/>
      </w:r>
      <w:r w:rsidR="00A75530">
        <w:rPr>
          <w:rFonts w:ascii="Times New Roman"/>
          <w:sz w:val="20"/>
          <w:u w:val="single"/>
        </w:rPr>
        <w:tab/>
      </w:r>
      <w:r w:rsidR="00A75530">
        <w:rPr>
          <w:rFonts w:ascii="Times New Roman"/>
          <w:sz w:val="20"/>
          <w:u w:val="single"/>
        </w:rPr>
        <w:tab/>
      </w:r>
      <w:r w:rsidRPr="004B0D7C">
        <w:rPr>
          <w:rFonts w:ascii="Times New Roman"/>
          <w:sz w:val="20"/>
        </w:rPr>
        <w:t>%</w:t>
      </w:r>
    </w:p>
    <w:p w14:paraId="75BFEC03" w14:textId="45C18CC8" w:rsidR="00F77E6F" w:rsidRPr="00F50DFB" w:rsidRDefault="00F77E6F" w:rsidP="00A75530">
      <w:pPr>
        <w:tabs>
          <w:tab w:val="left" w:pos="1870"/>
          <w:tab w:val="left" w:pos="5040"/>
        </w:tabs>
        <w:spacing w:line="276" w:lineRule="auto"/>
        <w:ind w:left="1869" w:right="216"/>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r>
      <w:r w:rsidR="00A75530">
        <w:rPr>
          <w:rFonts w:ascii="Times New Roman"/>
          <w:sz w:val="20"/>
          <w:u w:val="single"/>
        </w:rPr>
        <w:tab/>
      </w:r>
      <w:r w:rsidR="00A75530">
        <w:rPr>
          <w:rFonts w:ascii="Times New Roman"/>
          <w:sz w:val="20"/>
          <w:u w:val="single"/>
        </w:rPr>
        <w:tab/>
      </w:r>
      <w:r w:rsidRPr="00F50DFB">
        <w:rPr>
          <w:rFonts w:ascii="Times New Roman"/>
          <w:sz w:val="20"/>
        </w:rPr>
        <w:t>%</w:t>
      </w:r>
    </w:p>
    <w:p w14:paraId="5ECE2925" w14:textId="69255337" w:rsidR="00F77E6F" w:rsidRPr="00A75530" w:rsidRDefault="005F0666" w:rsidP="00A75530">
      <w:pPr>
        <w:tabs>
          <w:tab w:val="left" w:pos="5040"/>
        </w:tabs>
        <w:spacing w:line="360" w:lineRule="auto"/>
        <w:ind w:right="3096"/>
        <w:rPr>
          <w:rFonts w:ascii="Times New Roman" w:eastAsia="Times New Roman" w:hAnsi="Times New Roman" w:cs="Times New Roman"/>
          <w:sz w:val="20"/>
          <w:szCs w:val="20"/>
        </w:rPr>
      </w:pPr>
      <w:r>
        <w:rPr>
          <w:rFonts w:ascii="Times New Roman"/>
          <w:sz w:val="20"/>
        </w:rPr>
        <w:tab/>
      </w:r>
      <w:r w:rsidR="00A75530">
        <w:rPr>
          <w:rFonts w:ascii="Times New Roman"/>
          <w:sz w:val="20"/>
          <w:u w:val="single"/>
        </w:rPr>
        <w:tab/>
      </w:r>
      <w:r w:rsidR="00A75530">
        <w:rPr>
          <w:rFonts w:ascii="Times New Roman"/>
          <w:sz w:val="20"/>
          <w:u w:val="single"/>
        </w:rPr>
        <w:tab/>
      </w:r>
      <w:r w:rsidR="00A75530">
        <w:rPr>
          <w:rFonts w:ascii="Times New Roman"/>
          <w:sz w:val="20"/>
        </w:rPr>
        <w:t>%</w:t>
      </w:r>
    </w:p>
    <w:p w14:paraId="260D6C99" w14:textId="0ABF4C9C" w:rsidR="00F77E6F" w:rsidRPr="00A75530" w:rsidRDefault="005F0666" w:rsidP="00A75530">
      <w:pPr>
        <w:tabs>
          <w:tab w:val="left" w:pos="5040"/>
        </w:tabs>
        <w:spacing w:line="276" w:lineRule="auto"/>
        <w:ind w:right="3726"/>
        <w:rPr>
          <w:rFonts w:ascii="Times New Roman" w:eastAsia="Times New Roman" w:hAnsi="Times New Roman" w:cs="Times New Roman"/>
          <w:sz w:val="20"/>
          <w:szCs w:val="20"/>
        </w:rPr>
      </w:pPr>
      <w:r>
        <w:rPr>
          <w:rFonts w:ascii="Times New Roman"/>
          <w:sz w:val="20"/>
        </w:rPr>
        <w:tab/>
      </w:r>
      <w:r w:rsidR="00A75530">
        <w:rPr>
          <w:rFonts w:ascii="Times New Roman"/>
          <w:sz w:val="20"/>
          <w:u w:val="single"/>
        </w:rPr>
        <w:tab/>
      </w:r>
      <w:r w:rsidR="00A75530">
        <w:rPr>
          <w:rFonts w:ascii="Times New Roman"/>
          <w:sz w:val="20"/>
          <w:u w:val="single"/>
        </w:rPr>
        <w:tab/>
      </w:r>
      <w:r w:rsidR="00A75530">
        <w:rPr>
          <w:rFonts w:ascii="Times New Roman"/>
          <w:sz w:val="20"/>
        </w:rPr>
        <w:t>%</w:t>
      </w:r>
    </w:p>
    <w:p w14:paraId="6C0C0298" w14:textId="76368341" w:rsidR="00F77E6F" w:rsidRPr="00A75530" w:rsidRDefault="005F0666" w:rsidP="00A75530">
      <w:pPr>
        <w:tabs>
          <w:tab w:val="left" w:pos="5040"/>
        </w:tabs>
        <w:spacing w:line="276" w:lineRule="auto"/>
        <w:ind w:right="2556"/>
        <w:rPr>
          <w:rFonts w:ascii="Times New Roman" w:eastAsia="Times New Roman" w:hAnsi="Times New Roman" w:cs="Times New Roman"/>
          <w:sz w:val="20"/>
          <w:szCs w:val="20"/>
        </w:rPr>
      </w:pPr>
      <w:r>
        <w:rPr>
          <w:rFonts w:ascii="Times New Roman"/>
          <w:sz w:val="20"/>
        </w:rPr>
        <w:tab/>
      </w:r>
      <w:r w:rsidR="00A75530">
        <w:rPr>
          <w:rFonts w:ascii="Times New Roman"/>
          <w:sz w:val="20"/>
          <w:u w:val="single"/>
        </w:rPr>
        <w:tab/>
      </w:r>
      <w:r w:rsidR="00A75530">
        <w:rPr>
          <w:rFonts w:ascii="Times New Roman"/>
          <w:sz w:val="20"/>
          <w:u w:val="single"/>
        </w:rPr>
        <w:tab/>
      </w:r>
      <w:r w:rsidR="00A75530">
        <w:rPr>
          <w:rFonts w:ascii="Times New Roman"/>
          <w:sz w:val="20"/>
        </w:rPr>
        <w:t>%</w:t>
      </w:r>
    </w:p>
    <w:p w14:paraId="23CC7955" w14:textId="77777777" w:rsidR="00F77E6F" w:rsidRPr="00F50DFB" w:rsidRDefault="00F77E6F" w:rsidP="00F77E6F">
      <w:pPr>
        <w:spacing w:before="3"/>
        <w:rPr>
          <w:rFonts w:ascii="Times New Roman" w:eastAsia="Times New Roman" w:hAnsi="Times New Roman" w:cs="Times New Roman"/>
          <w:sz w:val="20"/>
          <w:szCs w:val="20"/>
        </w:rPr>
      </w:pPr>
    </w:p>
    <w:p w14:paraId="76576BF2" w14:textId="77777777" w:rsidR="00F77E6F" w:rsidRDefault="00F77E6F" w:rsidP="00F77E6F">
      <w:pPr>
        <w:tabs>
          <w:tab w:val="left" w:pos="4885"/>
        </w:tabs>
        <w:spacing w:line="20" w:lineRule="atLeast"/>
        <w:ind w:left="1642"/>
        <w:rPr>
          <w:rFonts w:ascii="Times New Roman"/>
          <w:sz w:val="2"/>
        </w:rPr>
      </w:pPr>
      <w:r>
        <w:rPr>
          <w:rFonts w:ascii="Times New Roman"/>
          <w:sz w:val="2"/>
        </w:rPr>
        <w:tab/>
      </w:r>
    </w:p>
    <w:p w14:paraId="12D51A5A" w14:textId="77777777" w:rsidR="00A91BE9" w:rsidRPr="00F50DFB" w:rsidRDefault="00A91BE9" w:rsidP="00F77E6F">
      <w:pPr>
        <w:tabs>
          <w:tab w:val="left" w:pos="4885"/>
        </w:tabs>
        <w:spacing w:line="20" w:lineRule="atLeast"/>
        <w:ind w:left="1642"/>
        <w:rPr>
          <w:rFonts w:ascii="Times New Roman"/>
          <w:sz w:val="20"/>
          <w:szCs w:val="20"/>
        </w:rPr>
      </w:pPr>
    </w:p>
    <w:p w14:paraId="1460B6DB" w14:textId="77777777" w:rsidR="00A91BE9" w:rsidRPr="00F50DFB" w:rsidRDefault="00A91BE9" w:rsidP="00F77E6F">
      <w:pPr>
        <w:tabs>
          <w:tab w:val="left" w:pos="4885"/>
        </w:tabs>
        <w:spacing w:line="20" w:lineRule="atLeast"/>
        <w:ind w:left="1642"/>
        <w:rPr>
          <w:rFonts w:ascii="Times New Roman"/>
          <w:sz w:val="20"/>
          <w:szCs w:val="20"/>
        </w:rPr>
      </w:pPr>
    </w:p>
    <w:p w14:paraId="5D539FF6" w14:textId="2EFE86BF"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 xml:space="preserve">practice?  </w:t>
      </w:r>
      <w:r w:rsidR="00A75530">
        <w:rPr>
          <w:rFonts w:ascii="Times New Roman"/>
          <w:sz w:val="20"/>
          <w:u w:val="single"/>
        </w:rPr>
        <w:tab/>
      </w:r>
      <w:r w:rsidR="00A75530">
        <w:rPr>
          <w:rFonts w:ascii="Times New Roman"/>
          <w:sz w:val="20"/>
        </w:rPr>
        <w:t>%</w:t>
      </w:r>
    </w:p>
    <w:p w14:paraId="6C2C873E" w14:textId="354657A2"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w:t>
      </w:r>
      <w:r w:rsidR="00A75530">
        <w:rPr>
          <w:rFonts w:ascii="Times New Roman"/>
          <w:spacing w:val="-1"/>
          <w:sz w:val="20"/>
          <w:u w:val="single"/>
        </w:rPr>
        <w:tab/>
      </w:r>
      <w:r w:rsidR="00A75530">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034D3E6D" w14:textId="082257E4"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w:t>
      </w:r>
      <w:r w:rsidR="00A75530">
        <w:rPr>
          <w:rFonts w:ascii="Times New Roman"/>
          <w:spacing w:val="-1"/>
          <w:sz w:val="20"/>
          <w:u w:val="single"/>
        </w:rPr>
        <w:tab/>
      </w:r>
      <w:r w:rsidR="00A75530">
        <w:rPr>
          <w:rFonts w:ascii="Times New Roman"/>
          <w:spacing w:val="-1"/>
          <w:sz w:val="20"/>
        </w:rPr>
        <w:t xml:space="preserve"> </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45609A76" w14:textId="77777777"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p w14:paraId="261289EC" w14:textId="4436530C" w:rsidR="00F77E6F" w:rsidRPr="00A75530"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rPr>
        <w:t>%</w:t>
      </w:r>
    </w:p>
    <w:p w14:paraId="3041E02D" w14:textId="79C747CE"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rPr>
        <w:t>%</w:t>
      </w:r>
    </w:p>
    <w:p w14:paraId="6A41F616" w14:textId="33253184"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rPr>
        <w:t>%</w:t>
      </w:r>
    </w:p>
    <w:p w14:paraId="7F8A9EBA" w14:textId="78D0C47C" w:rsidR="00F77E6F" w:rsidRPr="00515A6C" w:rsidRDefault="00515A6C" w:rsidP="00A75530">
      <w:pPr>
        <w:tabs>
          <w:tab w:val="left" w:pos="5040"/>
        </w:tabs>
        <w:spacing w:line="276" w:lineRule="auto"/>
        <w:ind w:right="2376"/>
        <w:rPr>
          <w:rFonts w:ascii="Times New Roman" w:eastAsia="Times New Roman" w:hAnsi="Times New Roman" w:cs="Times New Roman"/>
          <w:sz w:val="20"/>
          <w:szCs w:val="20"/>
        </w:rPr>
      </w:pPr>
      <w:r>
        <w:rPr>
          <w:rFonts w:ascii="Times New Roman" w:hAnsi="Times New Roman" w:cs="Times New Roman"/>
          <w:sz w:val="20"/>
          <w:szCs w:val="20"/>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rPr>
        <w:t>%</w:t>
      </w:r>
    </w:p>
    <w:p w14:paraId="03F845A0" w14:textId="5B3696F6" w:rsidR="00F77E6F" w:rsidRPr="00515A6C" w:rsidRDefault="00515A6C" w:rsidP="00A75530">
      <w:pPr>
        <w:tabs>
          <w:tab w:val="left" w:pos="5040"/>
        </w:tabs>
        <w:spacing w:line="276" w:lineRule="auto"/>
        <w:ind w:right="2286"/>
        <w:rPr>
          <w:rFonts w:ascii="Times New Roman" w:eastAsia="Times New Roman" w:hAnsi="Times New Roman" w:cs="Times New Roman"/>
          <w:sz w:val="20"/>
          <w:szCs w:val="20"/>
        </w:rPr>
      </w:pPr>
      <w:r>
        <w:rPr>
          <w:rFonts w:ascii="Times New Roman" w:hAnsi="Times New Roman" w:cs="Times New Roman"/>
          <w:sz w:val="20"/>
          <w:szCs w:val="20"/>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rPr>
        <w:t>%</w:t>
      </w:r>
    </w:p>
    <w:p w14:paraId="6693CEEF" w14:textId="31C89243" w:rsidR="00F77E6F" w:rsidRDefault="00515A6C" w:rsidP="00A75530">
      <w:pPr>
        <w:tabs>
          <w:tab w:val="left" w:pos="5040"/>
        </w:tabs>
        <w:ind w:right="2286"/>
        <w:rPr>
          <w:rFonts w:ascii="Times New Roman" w:hAnsi="Times New Roman" w:cs="Times New Roman"/>
          <w:sz w:val="20"/>
          <w:szCs w:val="20"/>
        </w:rPr>
      </w:pPr>
      <w:r>
        <w:rPr>
          <w:rFonts w:ascii="Times New Roman" w:hAnsi="Times New Roman" w:cs="Times New Roman"/>
          <w:sz w:val="20"/>
          <w:szCs w:val="20"/>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u w:val="single"/>
        </w:rPr>
        <w:tab/>
      </w:r>
      <w:r w:rsidR="00A75530">
        <w:rPr>
          <w:rFonts w:ascii="Times New Roman" w:hAnsi="Times New Roman" w:cs="Times New Roman"/>
          <w:spacing w:val="-1"/>
          <w:w w:val="95"/>
          <w:sz w:val="20"/>
          <w:szCs w:val="20"/>
        </w:rPr>
        <w:t>%</w:t>
      </w:r>
    </w:p>
    <w:p w14:paraId="4F768F6C" w14:textId="77777777"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14:paraId="126911F5"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63E290CF" w14:textId="77777777" w:rsidR="00F77E6F" w:rsidRDefault="00F77E6F" w:rsidP="00F77E6F">
      <w:pPr>
        <w:rPr>
          <w:rFonts w:ascii="Times New Roman" w:eastAsia="Times New Roman" w:hAnsi="Times New Roman" w:cs="Times New Roman"/>
          <w:sz w:val="20"/>
          <w:szCs w:val="20"/>
        </w:rPr>
      </w:pPr>
    </w:p>
    <w:p w14:paraId="05DA46DF" w14:textId="77777777" w:rsidR="00F77E6F" w:rsidRDefault="00F77E6F" w:rsidP="00F77E6F">
      <w:pPr>
        <w:rPr>
          <w:rFonts w:ascii="Times New Roman" w:eastAsia="Times New Roman" w:hAnsi="Times New Roman" w:cs="Times New Roman"/>
          <w:sz w:val="20"/>
          <w:szCs w:val="20"/>
        </w:rPr>
      </w:pPr>
    </w:p>
    <w:p w14:paraId="21DD7B2E" w14:textId="77777777" w:rsidR="00F77E6F" w:rsidRPr="00FB30F2" w:rsidRDefault="00F77E6F" w:rsidP="00F77E6F">
      <w:pPr>
        <w:spacing w:before="3"/>
        <w:rPr>
          <w:rFonts w:ascii="Times New Roman" w:eastAsia="Times New Roman" w:hAnsi="Times New Roman" w:cs="Times New Roman"/>
          <w:sz w:val="20"/>
          <w:szCs w:val="20"/>
        </w:rPr>
      </w:pPr>
    </w:p>
    <w:p w14:paraId="48CB66F5"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14:paraId="3E399747" w14:textId="77777777" w:rsidR="00F77E6F" w:rsidRDefault="00F77E6F" w:rsidP="00F77E6F">
      <w:pPr>
        <w:rPr>
          <w:rFonts w:ascii="Times New Roman" w:eastAsia="Times New Roman" w:hAnsi="Times New Roman" w:cs="Times New Roman"/>
          <w:sz w:val="20"/>
          <w:szCs w:val="20"/>
        </w:rPr>
      </w:pPr>
    </w:p>
    <w:p w14:paraId="426D4334" w14:textId="77777777" w:rsidR="00F77E6F" w:rsidRDefault="00F77E6F" w:rsidP="00F77E6F">
      <w:pPr>
        <w:rPr>
          <w:rFonts w:ascii="Times New Roman" w:eastAsia="Times New Roman" w:hAnsi="Times New Roman" w:cs="Times New Roman"/>
          <w:sz w:val="20"/>
          <w:szCs w:val="20"/>
        </w:rPr>
      </w:pPr>
    </w:p>
    <w:p w14:paraId="74B7F582" w14:textId="77777777" w:rsidR="00F77E6F" w:rsidRPr="00FB30F2" w:rsidRDefault="00F77E6F" w:rsidP="00F77E6F">
      <w:pPr>
        <w:spacing w:before="11"/>
        <w:rPr>
          <w:rFonts w:ascii="Times New Roman" w:eastAsia="Times New Roman" w:hAnsi="Times New Roman" w:cs="Times New Roman"/>
          <w:sz w:val="20"/>
          <w:szCs w:val="20"/>
        </w:rPr>
      </w:pPr>
    </w:p>
    <w:p w14:paraId="50527157"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05D2ECDA" w14:textId="77777777" w:rsidR="00F77E6F" w:rsidRDefault="00F77E6F" w:rsidP="00F77E6F">
      <w:pPr>
        <w:rPr>
          <w:rFonts w:ascii="Times New Roman" w:eastAsia="Times New Roman" w:hAnsi="Times New Roman" w:cs="Times New Roman"/>
          <w:sz w:val="20"/>
          <w:szCs w:val="20"/>
        </w:rPr>
      </w:pPr>
    </w:p>
    <w:p w14:paraId="07D51D4C" w14:textId="77777777" w:rsidR="00F77E6F" w:rsidRDefault="00F77E6F" w:rsidP="00F77E6F">
      <w:pPr>
        <w:rPr>
          <w:rFonts w:ascii="Times New Roman" w:eastAsia="Times New Roman" w:hAnsi="Times New Roman" w:cs="Times New Roman"/>
          <w:sz w:val="20"/>
          <w:szCs w:val="20"/>
        </w:rPr>
      </w:pPr>
    </w:p>
    <w:p w14:paraId="15D1A5A2" w14:textId="77777777" w:rsidR="00F77E6F" w:rsidRPr="00FB30F2" w:rsidRDefault="00F77E6F" w:rsidP="00F77E6F">
      <w:pPr>
        <w:spacing w:before="7"/>
        <w:rPr>
          <w:rFonts w:ascii="Times New Roman" w:eastAsia="Times New Roman" w:hAnsi="Times New Roman" w:cs="Times New Roman"/>
          <w:sz w:val="20"/>
          <w:szCs w:val="20"/>
        </w:rPr>
      </w:pPr>
    </w:p>
    <w:p w14:paraId="26CBF419"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7AC10AD" wp14:editId="5F08829B">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70E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37AC10AD"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40170E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7960180E" w14:textId="112D0272"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r w:rsidR="00FF093C">
        <w:rPr>
          <w:rFonts w:ascii="Times New Roman" w:eastAsia="Times New Roman" w:hAnsi="Times New Roman" w:cs="Times New Roman"/>
          <w:spacing w:val="-1"/>
          <w:sz w:val="20"/>
          <w:szCs w:val="20"/>
          <w:u w:val="single"/>
        </w:rPr>
        <w:tab/>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sidR="00FF093C">
        <w:rPr>
          <w:rFonts w:ascii="Times New Roman" w:eastAsia="Times New Roman" w:hAnsi="Times New Roman" w:cs="Times New Roman"/>
          <w:sz w:val="20"/>
          <w:szCs w:val="20"/>
          <w:u w:val="single"/>
        </w:rPr>
        <w:tab/>
      </w:r>
      <w:r w:rsidR="00FF093C">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7687BB08" w14:textId="77777777" w:rsidR="00F77E6F" w:rsidRDefault="00F77E6F" w:rsidP="00F77E6F">
      <w:pPr>
        <w:rPr>
          <w:rFonts w:ascii="Times New Roman" w:eastAsia="Times New Roman" w:hAnsi="Times New Roman" w:cs="Times New Roman"/>
          <w:sz w:val="20"/>
          <w:szCs w:val="20"/>
        </w:rPr>
      </w:pPr>
    </w:p>
    <w:p w14:paraId="501F1C1D" w14:textId="77777777" w:rsidR="004B0D7C" w:rsidRDefault="004B0D7C" w:rsidP="00F50DFB">
      <w:pPr>
        <w:widowControl/>
        <w:spacing w:line="276" w:lineRule="auto"/>
        <w:rPr>
          <w:rFonts w:ascii="Times New Roman" w:eastAsia="Times New Roman" w:hAnsi="Times New Roman" w:cs="Times New Roman"/>
          <w:sz w:val="20"/>
          <w:szCs w:val="20"/>
        </w:rPr>
      </w:pPr>
    </w:p>
    <w:p w14:paraId="54866844" w14:textId="77777777" w:rsidR="00F50DFB" w:rsidRDefault="00F50DFB" w:rsidP="00F50DFB">
      <w:pPr>
        <w:widowControl/>
        <w:spacing w:line="276" w:lineRule="auto"/>
        <w:rPr>
          <w:rFonts w:ascii="Times New Roman" w:eastAsia="Times New Roman" w:hAnsi="Times New Roman" w:cs="Times New Roman"/>
          <w:sz w:val="20"/>
          <w:szCs w:val="20"/>
        </w:rPr>
      </w:pPr>
    </w:p>
    <w:p w14:paraId="435AC97A"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4875244" wp14:editId="366BF25D">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797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64875244"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78A797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0CF01FD2"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14:paraId="73016E3D" w14:textId="77777777" w:rsidR="00F77E6F" w:rsidRDefault="00F77E6F" w:rsidP="00F77E6F">
      <w:pPr>
        <w:rPr>
          <w:rFonts w:ascii="Times New Roman" w:eastAsia="Times New Roman" w:hAnsi="Times New Roman" w:cs="Times New Roman"/>
          <w:sz w:val="20"/>
          <w:szCs w:val="20"/>
        </w:rPr>
      </w:pPr>
    </w:p>
    <w:p w14:paraId="18EF07C8" w14:textId="77777777" w:rsidR="00A91BE9" w:rsidRDefault="00A91BE9" w:rsidP="00F77E6F">
      <w:pPr>
        <w:rPr>
          <w:rFonts w:ascii="Times New Roman" w:eastAsia="Times New Roman" w:hAnsi="Times New Roman" w:cs="Times New Roman"/>
          <w:sz w:val="20"/>
          <w:szCs w:val="20"/>
        </w:rPr>
      </w:pPr>
    </w:p>
    <w:p w14:paraId="250A539B" w14:textId="77777777" w:rsidR="00FB30F2" w:rsidRDefault="00FB30F2" w:rsidP="00F77E6F">
      <w:pPr>
        <w:rPr>
          <w:rFonts w:ascii="Times New Roman" w:eastAsia="Times New Roman" w:hAnsi="Times New Roman" w:cs="Times New Roman"/>
          <w:sz w:val="20"/>
          <w:szCs w:val="20"/>
        </w:rPr>
      </w:pPr>
    </w:p>
    <w:p w14:paraId="183633E2" w14:textId="77777777"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72711F05" w14:textId="77777777" w:rsidR="00821695" w:rsidRDefault="00821695" w:rsidP="00821695">
      <w:pPr>
        <w:widowControl/>
        <w:rPr>
          <w:rFonts w:ascii="Times New Roman"/>
          <w:sz w:val="20"/>
        </w:rPr>
      </w:pPr>
    </w:p>
    <w:p w14:paraId="78BFEC50" w14:textId="77777777" w:rsidR="00821695" w:rsidRDefault="00821695" w:rsidP="00821695">
      <w:pPr>
        <w:widowControl/>
        <w:rPr>
          <w:rFonts w:ascii="Times New Roman"/>
          <w:sz w:val="20"/>
        </w:rPr>
      </w:pPr>
    </w:p>
    <w:p w14:paraId="75D9AFAC" w14:textId="77777777" w:rsidR="00821695" w:rsidRDefault="00821695" w:rsidP="00821695">
      <w:pPr>
        <w:widowControl/>
        <w:rPr>
          <w:rFonts w:ascii="Times New Roman"/>
          <w:sz w:val="20"/>
        </w:rPr>
      </w:pPr>
    </w:p>
    <w:p w14:paraId="3B354801"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06182536" w14:textId="77777777" w:rsidR="00F77E6F" w:rsidRDefault="00F77E6F" w:rsidP="00F77E6F">
      <w:pPr>
        <w:rPr>
          <w:rFonts w:ascii="Times New Roman" w:eastAsia="Times New Roman" w:hAnsi="Times New Roman" w:cs="Times New Roman"/>
          <w:sz w:val="20"/>
          <w:szCs w:val="20"/>
        </w:rPr>
      </w:pPr>
    </w:p>
    <w:p w14:paraId="675829BC" w14:textId="316FEA2B" w:rsidR="00FB30F2" w:rsidRPr="00FF093C" w:rsidRDefault="00F77E6F" w:rsidP="00FB30F2">
      <w:pPr>
        <w:spacing w:line="360" w:lineRule="auto"/>
        <w:ind w:left="679" w:right="40"/>
        <w:rPr>
          <w:rFonts w:ascii="Times New Roman"/>
          <w:spacing w:val="24"/>
          <w:w w:val="99"/>
          <w:sz w:val="20"/>
          <w:u w:val="single"/>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p>
    <w:p w14:paraId="3C45F613" w14:textId="0CEF9CB5" w:rsidR="00F77E6F" w:rsidRPr="00FF093C" w:rsidRDefault="00F77E6F" w:rsidP="00FB30F2">
      <w:pPr>
        <w:spacing w:line="360" w:lineRule="auto"/>
        <w:ind w:left="679" w:right="40"/>
        <w:rPr>
          <w:rFonts w:ascii="Times New Roman" w:eastAsia="Times New Roman" w:hAnsi="Times New Roman" w:cs="Times New Roman"/>
          <w:sz w:val="20"/>
          <w:szCs w:val="20"/>
          <w:u w:val="single"/>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r w:rsidR="00FF093C">
        <w:rPr>
          <w:rFonts w:ascii="Times New Roman"/>
          <w:spacing w:val="-1"/>
          <w:sz w:val="20"/>
          <w:u w:val="single"/>
        </w:rPr>
        <w:tab/>
      </w:r>
    </w:p>
    <w:p w14:paraId="62FE1C81" w14:textId="52B5A928" w:rsidR="00FB30F2" w:rsidRPr="00FF093C" w:rsidRDefault="00F77E6F" w:rsidP="00FB30F2">
      <w:pPr>
        <w:spacing w:before="7" w:line="360" w:lineRule="auto"/>
        <w:ind w:left="679" w:right="40"/>
        <w:rPr>
          <w:rFonts w:ascii="Times New Roman"/>
          <w:spacing w:val="24"/>
          <w:w w:val="99"/>
          <w:sz w:val="20"/>
          <w:u w:val="single"/>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p>
    <w:p w14:paraId="49986664" w14:textId="42B60F41" w:rsidR="00F77E6F" w:rsidRPr="00FF093C" w:rsidRDefault="00F77E6F" w:rsidP="00FB30F2">
      <w:pPr>
        <w:spacing w:before="7" w:line="360" w:lineRule="auto"/>
        <w:ind w:left="679" w:right="40"/>
        <w:rPr>
          <w:rFonts w:ascii="Times New Roman" w:eastAsia="Times New Roman" w:hAnsi="Times New Roman" w:cs="Times New Roman"/>
          <w:sz w:val="20"/>
          <w:szCs w:val="20"/>
          <w:u w:val="single"/>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p>
    <w:p w14:paraId="769CE8E2" w14:textId="338C5CCA" w:rsidR="00F77E6F" w:rsidRPr="00FF093C" w:rsidRDefault="00F77E6F" w:rsidP="00FB30F2">
      <w:pPr>
        <w:spacing w:before="68"/>
        <w:ind w:left="679"/>
        <w:rPr>
          <w:rFonts w:ascii="Times New Roman" w:eastAsia="Times New Roman" w:hAnsi="Times New Roman" w:cs="Times New Roman"/>
          <w:sz w:val="20"/>
          <w:szCs w:val="20"/>
          <w:u w:val="single"/>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r w:rsidR="00FF093C">
        <w:rPr>
          <w:rFonts w:ascii="Times New Roman"/>
          <w:sz w:val="20"/>
          <w:u w:val="single"/>
        </w:rPr>
        <w:tab/>
      </w:r>
    </w:p>
    <w:p w14:paraId="7C9F2F24" w14:textId="77777777" w:rsidR="00F77E6F" w:rsidRPr="00FB30F2" w:rsidRDefault="00F77E6F" w:rsidP="00FB30F2">
      <w:pPr>
        <w:spacing w:line="20" w:lineRule="atLeast"/>
        <w:rPr>
          <w:rFonts w:ascii="Times New Roman" w:eastAsia="Times New Roman" w:hAnsi="Times New Roman" w:cs="Times New Roman"/>
          <w:sz w:val="20"/>
          <w:szCs w:val="20"/>
        </w:rPr>
      </w:pPr>
    </w:p>
    <w:p w14:paraId="01E080D4" w14:textId="77777777" w:rsidR="00F77E6F" w:rsidRPr="00FB30F2" w:rsidRDefault="00F77E6F" w:rsidP="00F77E6F">
      <w:pPr>
        <w:rPr>
          <w:rFonts w:ascii="Times New Roman" w:eastAsia="Times New Roman" w:hAnsi="Times New Roman" w:cs="Times New Roman"/>
          <w:sz w:val="20"/>
          <w:szCs w:val="20"/>
        </w:rPr>
      </w:pPr>
    </w:p>
    <w:p w14:paraId="1CBAE52A" w14:textId="77777777"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8F62CD0"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663DB6B2" wp14:editId="6896AD7E">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E2FB"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663DB6B2"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1A4E2FB"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27220D04"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605A2A0B" w14:textId="77777777" w:rsidR="00F77E6F" w:rsidRDefault="00F77E6F" w:rsidP="00FB30F2">
      <w:pPr>
        <w:ind w:left="180"/>
        <w:rPr>
          <w:rFonts w:ascii="Times New Roman" w:eastAsia="Times New Roman" w:hAnsi="Times New Roman" w:cs="Times New Roman"/>
          <w:sz w:val="20"/>
          <w:szCs w:val="20"/>
        </w:rPr>
      </w:pPr>
    </w:p>
    <w:p w14:paraId="7E0BCECB" w14:textId="77777777" w:rsidR="00F77E6F" w:rsidRDefault="00F77E6F" w:rsidP="00FB30F2">
      <w:pPr>
        <w:spacing w:before="11"/>
        <w:ind w:left="180"/>
        <w:rPr>
          <w:rFonts w:ascii="Times New Roman" w:eastAsia="Times New Roman" w:hAnsi="Times New Roman" w:cs="Times New Roman"/>
          <w:sz w:val="20"/>
          <w:szCs w:val="20"/>
        </w:rPr>
      </w:pPr>
    </w:p>
    <w:p w14:paraId="26094A0B" w14:textId="77777777" w:rsidR="00FB30F2" w:rsidRPr="00FB30F2" w:rsidRDefault="00FB30F2" w:rsidP="00FB30F2">
      <w:pPr>
        <w:spacing w:before="11"/>
        <w:ind w:left="180"/>
        <w:rPr>
          <w:rFonts w:ascii="Times New Roman" w:eastAsia="Times New Roman" w:hAnsi="Times New Roman" w:cs="Times New Roman"/>
          <w:sz w:val="20"/>
          <w:szCs w:val="20"/>
        </w:rPr>
      </w:pPr>
    </w:p>
    <w:p w14:paraId="4D6A4B0E"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01CE47BC" w14:textId="2191B9F1"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bookmarkStart w:id="1" w:name="_Hlk29816210"/>
      <w:r w:rsidR="00F729B7">
        <w:rPr>
          <w:rFonts w:ascii="WP IconicSymbolsA" w:eastAsia="WP IconicSymbolsA" w:hAnsi="WP IconicSymbolsA" w:cs="WP IconicSymbolsA"/>
          <w:sz w:val="20"/>
          <w:szCs w:val="20"/>
          <w:u w:val="single"/>
        </w:rPr>
        <w:tab/>
      </w:r>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w w:val="95"/>
          <w:sz w:val="20"/>
          <w:szCs w:val="20"/>
          <w:u w:val="single"/>
        </w:rPr>
        <w:tab/>
      </w:r>
      <w:r w:rsidR="00F77E6F">
        <w:rPr>
          <w:rFonts w:ascii="Times New Roman" w:eastAsia="Times New Roman" w:hAnsi="Times New Roman" w:cs="Times New Roman"/>
          <w:sz w:val="20"/>
          <w:szCs w:val="20"/>
        </w:rPr>
        <w:t>No</w:t>
      </w:r>
      <w:bookmarkEnd w:id="1"/>
      <w:r w:rsidR="00F77E6F">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14:paraId="61A29D22" w14:textId="77777777" w:rsidR="00F77E6F" w:rsidRDefault="00F77E6F" w:rsidP="00F77E6F">
      <w:pPr>
        <w:spacing w:before="10"/>
        <w:rPr>
          <w:rFonts w:ascii="Times New Roman" w:eastAsia="Times New Roman" w:hAnsi="Times New Roman" w:cs="Times New Roman"/>
          <w:sz w:val="20"/>
          <w:szCs w:val="20"/>
        </w:rPr>
      </w:pPr>
    </w:p>
    <w:p w14:paraId="36731724" w14:textId="77777777" w:rsidR="00C76DFA" w:rsidRDefault="00C76DFA" w:rsidP="00F77E6F">
      <w:pPr>
        <w:spacing w:before="10"/>
        <w:rPr>
          <w:rFonts w:ascii="Times New Roman" w:eastAsia="Times New Roman" w:hAnsi="Times New Roman" w:cs="Times New Roman"/>
          <w:sz w:val="20"/>
          <w:szCs w:val="20"/>
        </w:rPr>
      </w:pPr>
    </w:p>
    <w:p w14:paraId="784B9F3C" w14:textId="77777777" w:rsidR="00C76DFA" w:rsidRDefault="00C76DFA" w:rsidP="00F77E6F">
      <w:pPr>
        <w:spacing w:before="10"/>
        <w:rPr>
          <w:rFonts w:ascii="Times New Roman" w:eastAsia="Times New Roman" w:hAnsi="Times New Roman" w:cs="Times New Roman"/>
          <w:sz w:val="20"/>
          <w:szCs w:val="20"/>
        </w:rPr>
      </w:pPr>
    </w:p>
    <w:p w14:paraId="0828B4DD"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1CAF43B3" w14:textId="3A0A85E7"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r w:rsidR="00F729B7">
        <w:rPr>
          <w:rFonts w:ascii="WP IconicSymbolsA" w:eastAsia="WP IconicSymbolsA" w:hAnsi="WP IconicSymbolsA" w:cs="WP IconicSymbolsA"/>
          <w:sz w:val="20"/>
          <w:szCs w:val="20"/>
          <w:u w:val="single"/>
        </w:rPr>
        <w:tab/>
      </w:r>
      <w:r w:rsidR="00F729B7">
        <w:rPr>
          <w:rFonts w:ascii="WP IconicSymbolsA" w:eastAsia="WP IconicSymbolsA" w:hAnsi="WP IconicSymbolsA" w:cs="WP IconicSymbolsA"/>
          <w:sz w:val="20"/>
          <w:szCs w:val="20"/>
        </w:rPr>
        <w:t></w:t>
      </w:r>
      <w:r w:rsidR="00F729B7">
        <w:rPr>
          <w:rFonts w:ascii="Times New Roman" w:eastAsia="Times New Roman" w:hAnsi="Times New Roman" w:cs="Times New Roman"/>
          <w:w w:val="95"/>
          <w:sz w:val="20"/>
          <w:szCs w:val="20"/>
        </w:rPr>
        <w:t>Yes</w:t>
      </w:r>
      <w:r w:rsidR="00F729B7">
        <w:rPr>
          <w:rFonts w:ascii="Times New Roman" w:eastAsia="Times New Roman" w:hAnsi="Times New Roman" w:cs="Times New Roman"/>
          <w:w w:val="95"/>
          <w:sz w:val="20"/>
          <w:szCs w:val="20"/>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sz w:val="20"/>
          <w:szCs w:val="20"/>
        </w:rPr>
        <w:t>No</w:t>
      </w:r>
      <w:r>
        <w:rPr>
          <w:rFonts w:ascii="Times New Roman" w:eastAsia="Times New Roman" w:hAnsi="Times New Roman" w:cs="Times New Roman"/>
          <w:spacing w:val="11"/>
          <w:sz w:val="20"/>
          <w:szCs w:val="20"/>
        </w:rPr>
        <w:tab/>
      </w:r>
    </w:p>
    <w:p w14:paraId="0AC4F376" w14:textId="77777777"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r w:rsidR="00F77E6F">
        <w:rPr>
          <w:rFonts w:ascii="Times New Roman" w:eastAsia="Times New Roman" w:hAnsi="Times New Roman" w:cs="Times New Roman"/>
          <w:sz w:val="20"/>
          <w:szCs w:val="20"/>
        </w:rPr>
        <w:t>organization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40BCA9A5" w14:textId="77777777" w:rsidR="00F77E6F" w:rsidRDefault="00F77E6F" w:rsidP="00F77E6F">
      <w:pPr>
        <w:rPr>
          <w:rFonts w:ascii="Times New Roman" w:eastAsia="Times New Roman" w:hAnsi="Times New Roman" w:cs="Times New Roman"/>
          <w:sz w:val="20"/>
          <w:szCs w:val="20"/>
        </w:rPr>
      </w:pPr>
    </w:p>
    <w:p w14:paraId="20C4E620" w14:textId="77777777" w:rsidR="00F77E6F" w:rsidRPr="005857AA" w:rsidRDefault="00F77E6F" w:rsidP="00B631A5">
      <w:pPr>
        <w:spacing w:line="20" w:lineRule="atLeast"/>
        <w:rPr>
          <w:rFonts w:ascii="Times New Roman" w:eastAsia="Times New Roman" w:hAnsi="Times New Roman" w:cs="Times New Roman"/>
          <w:sz w:val="20"/>
          <w:szCs w:val="20"/>
        </w:rPr>
      </w:pPr>
    </w:p>
    <w:p w14:paraId="3CBD2288" w14:textId="77777777" w:rsidR="00F77E6F" w:rsidRDefault="00F77E6F" w:rsidP="00F77E6F">
      <w:pPr>
        <w:rPr>
          <w:rFonts w:ascii="Times New Roman" w:eastAsia="Times New Roman" w:hAnsi="Times New Roman" w:cs="Times New Roman"/>
          <w:sz w:val="20"/>
          <w:szCs w:val="20"/>
        </w:rPr>
      </w:pPr>
    </w:p>
    <w:p w14:paraId="3EE28B21" w14:textId="77777777"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14005505" w14:textId="02B8BD91"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729B7">
        <w:rPr>
          <w:rFonts w:ascii="WP IconicSymbolsA" w:eastAsia="WP IconicSymbolsA" w:hAnsi="WP IconicSymbolsA" w:cs="WP IconicSymbolsA"/>
          <w:sz w:val="20"/>
          <w:szCs w:val="20"/>
          <w:u w:val="single"/>
        </w:rPr>
        <w:tab/>
      </w:r>
      <w:r w:rsidR="00F729B7">
        <w:rPr>
          <w:rFonts w:ascii="WP IconicSymbolsA" w:eastAsia="WP IconicSymbolsA" w:hAnsi="WP IconicSymbolsA" w:cs="WP IconicSymbolsA"/>
          <w:sz w:val="20"/>
          <w:szCs w:val="20"/>
        </w:rPr>
        <w:t></w:t>
      </w:r>
      <w:r w:rsidR="00F729B7">
        <w:rPr>
          <w:rFonts w:ascii="Times New Roman" w:eastAsia="Times New Roman" w:hAnsi="Times New Roman" w:cs="Times New Roman"/>
          <w:w w:val="95"/>
          <w:sz w:val="20"/>
          <w:szCs w:val="20"/>
        </w:rPr>
        <w:t>Yes</w:t>
      </w:r>
      <w:r w:rsidR="00F729B7">
        <w:rPr>
          <w:rFonts w:ascii="Times New Roman" w:eastAsia="Times New Roman" w:hAnsi="Times New Roman" w:cs="Times New Roman"/>
          <w:w w:val="95"/>
          <w:sz w:val="20"/>
          <w:szCs w:val="20"/>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6BCA6719"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14:paraId="4EE21275" w14:textId="77777777" w:rsidR="00F77E6F" w:rsidRPr="007B5A99" w:rsidRDefault="00F77E6F" w:rsidP="00B631A5">
      <w:pPr>
        <w:spacing w:line="20" w:lineRule="atLeast"/>
        <w:rPr>
          <w:rFonts w:ascii="Times New Roman" w:eastAsia="Times New Roman" w:hAnsi="Times New Roman" w:cs="Times New Roman"/>
          <w:sz w:val="20"/>
          <w:szCs w:val="20"/>
        </w:rPr>
      </w:pPr>
    </w:p>
    <w:p w14:paraId="51EAED64" w14:textId="77777777" w:rsidR="00F77E6F" w:rsidRDefault="00F77E6F" w:rsidP="00F77E6F">
      <w:pPr>
        <w:rPr>
          <w:rFonts w:ascii="Times New Roman" w:eastAsia="Times New Roman" w:hAnsi="Times New Roman" w:cs="Times New Roman"/>
          <w:sz w:val="20"/>
          <w:szCs w:val="20"/>
        </w:rPr>
      </w:pPr>
    </w:p>
    <w:p w14:paraId="3CA1FBD5" w14:textId="77777777" w:rsidR="00F77E6F" w:rsidRDefault="00F77E6F" w:rsidP="00F77E6F">
      <w:pPr>
        <w:spacing w:before="10"/>
        <w:rPr>
          <w:rFonts w:ascii="Times New Roman" w:eastAsia="Times New Roman" w:hAnsi="Times New Roman" w:cs="Times New Roman"/>
          <w:sz w:val="20"/>
          <w:szCs w:val="20"/>
        </w:rPr>
      </w:pPr>
    </w:p>
    <w:p w14:paraId="2D46E070"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131CFC29" w14:textId="63BDCDAB"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729B7">
        <w:rPr>
          <w:rFonts w:ascii="WP IconicSymbolsA" w:eastAsia="WP IconicSymbolsA" w:hAnsi="WP IconicSymbolsA" w:cs="WP IconicSymbolsA"/>
          <w:sz w:val="20"/>
          <w:szCs w:val="20"/>
          <w:u w:val="single"/>
        </w:rPr>
        <w:tab/>
      </w:r>
      <w:r w:rsidR="00F729B7">
        <w:rPr>
          <w:rFonts w:ascii="WP IconicSymbolsA" w:eastAsia="WP IconicSymbolsA" w:hAnsi="WP IconicSymbolsA" w:cs="WP IconicSymbolsA"/>
          <w:sz w:val="20"/>
          <w:szCs w:val="20"/>
        </w:rPr>
        <w:t></w:t>
      </w:r>
      <w:r w:rsidR="00F729B7">
        <w:rPr>
          <w:rFonts w:ascii="Times New Roman" w:eastAsia="Times New Roman" w:hAnsi="Times New Roman" w:cs="Times New Roman"/>
          <w:w w:val="95"/>
          <w:sz w:val="20"/>
          <w:szCs w:val="20"/>
        </w:rPr>
        <w:t>Yes</w:t>
      </w:r>
      <w:r w:rsidR="00F729B7">
        <w:rPr>
          <w:rFonts w:ascii="Times New Roman" w:eastAsia="Times New Roman" w:hAnsi="Times New Roman" w:cs="Times New Roman"/>
          <w:w w:val="95"/>
          <w:sz w:val="20"/>
          <w:szCs w:val="20"/>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w w:val="95"/>
          <w:sz w:val="20"/>
          <w:szCs w:val="20"/>
          <w:u w:val="single"/>
        </w:rPr>
        <w:tab/>
      </w:r>
      <w:r w:rsidR="00F729B7">
        <w:rPr>
          <w:rFonts w:ascii="Times New Roman" w:eastAsia="Times New Roman" w:hAnsi="Times New Roman" w:cs="Times New Roman"/>
          <w:sz w:val="20"/>
          <w:szCs w:val="20"/>
        </w:rPr>
        <w:t>No</w:t>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14:paraId="5A0271B5" w14:textId="77777777" w:rsidR="00622563" w:rsidRPr="007B5A99" w:rsidRDefault="00622563" w:rsidP="00B631A5">
      <w:pPr>
        <w:spacing w:line="20" w:lineRule="atLeast"/>
        <w:rPr>
          <w:rFonts w:ascii="Times New Roman" w:eastAsia="Times New Roman" w:hAnsi="Times New Roman" w:cs="Times New Roman"/>
          <w:sz w:val="20"/>
          <w:szCs w:val="20"/>
        </w:rPr>
      </w:pPr>
    </w:p>
    <w:p w14:paraId="2AD10B2A" w14:textId="77777777" w:rsidR="00622563" w:rsidRDefault="00622563" w:rsidP="00622563">
      <w:pPr>
        <w:rPr>
          <w:rFonts w:ascii="Times New Roman" w:eastAsia="Times New Roman" w:hAnsi="Times New Roman" w:cs="Times New Roman"/>
          <w:sz w:val="20"/>
          <w:szCs w:val="20"/>
        </w:rPr>
      </w:pPr>
    </w:p>
    <w:p w14:paraId="30A61F01" w14:textId="77777777" w:rsidR="00F77E6F" w:rsidRDefault="00F77E6F" w:rsidP="00F77E6F">
      <w:pPr>
        <w:rPr>
          <w:rFonts w:ascii="Times New Roman" w:eastAsia="Times New Roman" w:hAnsi="Times New Roman" w:cs="Times New Roman"/>
          <w:sz w:val="20"/>
          <w:szCs w:val="20"/>
        </w:rPr>
      </w:pPr>
    </w:p>
    <w:p w14:paraId="70002D8C"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51E038F0" w14:textId="5190B93D" w:rsidR="00F77E6F" w:rsidRDefault="00F729B7"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ab/>
      </w: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rPr>
        <w:t></w:t>
      </w:r>
      <w:r>
        <w:rPr>
          <w:rFonts w:ascii="Times New Roman" w:eastAsia="Times New Roman" w:hAnsi="Times New Roman" w:cs="Times New Roman"/>
          <w:w w:val="95"/>
          <w:sz w:val="20"/>
          <w:szCs w:val="20"/>
        </w:rPr>
        <w:t xml:space="preserve">Yes              </w:t>
      </w:r>
      <w:r>
        <w:rPr>
          <w:rFonts w:ascii="Times New Roman" w:eastAsia="Times New Roman" w:hAnsi="Times New Roman" w:cs="Times New Roman"/>
          <w:w w:val="95"/>
          <w:sz w:val="20"/>
          <w:szCs w:val="20"/>
          <w:u w:val="single"/>
        </w:rPr>
        <w:tab/>
      </w:r>
      <w:r>
        <w:rPr>
          <w:rFonts w:ascii="Times New Roman" w:eastAsia="Times New Roman" w:hAnsi="Times New Roman" w:cs="Times New Roman"/>
          <w:w w:val="95"/>
          <w:sz w:val="20"/>
          <w:szCs w:val="20"/>
        </w:rPr>
        <w:t xml:space="preserve"> </w:t>
      </w:r>
      <w:r>
        <w:rPr>
          <w:rFonts w:ascii="Times New Roman" w:eastAsia="Times New Roman" w:hAnsi="Times New Roman" w:cs="Times New Roman"/>
          <w:sz w:val="20"/>
          <w:szCs w:val="20"/>
        </w:rPr>
        <w:t>No</w:t>
      </w:r>
      <w:r w:rsidR="00F30C0F">
        <w:rPr>
          <w:rFonts w:ascii="Times New Roman" w:eastAsia="Times New Roman" w:hAnsi="Times New Roman" w:cs="Times New Roman"/>
          <w:sz w:val="20"/>
          <w:szCs w:val="20"/>
        </w:rPr>
        <w:t xml:space="preserve">          </w:t>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particulars.</w:t>
      </w:r>
    </w:p>
    <w:p w14:paraId="21F52A61" w14:textId="77777777" w:rsidR="00F77E6F" w:rsidRDefault="00F77E6F" w:rsidP="00F77E6F">
      <w:pPr>
        <w:rPr>
          <w:rFonts w:ascii="Times New Roman" w:eastAsia="Times New Roman" w:hAnsi="Times New Roman" w:cs="Times New Roman"/>
          <w:sz w:val="20"/>
          <w:szCs w:val="20"/>
        </w:rPr>
      </w:pPr>
    </w:p>
    <w:p w14:paraId="556780E3" w14:textId="77777777" w:rsidR="00F77E6F" w:rsidRDefault="00F77E6F" w:rsidP="00B631A5">
      <w:pPr>
        <w:spacing w:line="20" w:lineRule="atLeast"/>
        <w:rPr>
          <w:rFonts w:ascii="Times New Roman" w:eastAsia="Times New Roman" w:hAnsi="Times New Roman" w:cs="Times New Roman"/>
          <w:sz w:val="20"/>
          <w:szCs w:val="20"/>
        </w:rPr>
      </w:pPr>
    </w:p>
    <w:p w14:paraId="7EC86066" w14:textId="77777777" w:rsidR="007B5A99" w:rsidRPr="007B5A99" w:rsidRDefault="007B5A99" w:rsidP="00B631A5">
      <w:pPr>
        <w:spacing w:line="20" w:lineRule="atLeast"/>
        <w:rPr>
          <w:rFonts w:ascii="Times New Roman" w:eastAsia="Times New Roman" w:hAnsi="Times New Roman" w:cs="Times New Roman"/>
          <w:sz w:val="20"/>
          <w:szCs w:val="20"/>
        </w:rPr>
      </w:pPr>
    </w:p>
    <w:p w14:paraId="68272462"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40ABC334" w14:textId="7C5EFC6A" w:rsidR="00F77E6F" w:rsidRDefault="00F30C0F" w:rsidP="003C02EE">
      <w:pPr>
        <w:tabs>
          <w:tab w:val="left" w:pos="1800"/>
          <w:tab w:val="left" w:pos="2524"/>
          <w:tab w:val="left" w:pos="3600"/>
        </w:tabs>
        <w:spacing w:before="13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rPr>
        <w:t></w:t>
      </w:r>
      <w:r>
        <w:rPr>
          <w:rFonts w:ascii="Times New Roman" w:eastAsia="Times New Roman" w:hAnsi="Times New Roman" w:cs="Times New Roman"/>
          <w:w w:val="95"/>
          <w:sz w:val="20"/>
          <w:szCs w:val="20"/>
        </w:rPr>
        <w:t>Yes</w:t>
      </w:r>
      <w:r>
        <w:rPr>
          <w:rFonts w:ascii="Times New Roman" w:eastAsia="Times New Roman" w:hAnsi="Times New Roman" w:cs="Times New Roman"/>
          <w:w w:val="95"/>
          <w:sz w:val="20"/>
          <w:szCs w:val="20"/>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sz w:val="20"/>
          <w:szCs w:val="20"/>
        </w:rPr>
        <w:t>No</w:t>
      </w:r>
      <w:r>
        <w:rPr>
          <w:rFonts w:ascii="Times New Roman" w:eastAsia="Times New Roman" w:hAnsi="Times New Roman" w:cs="Times New Roman"/>
          <w:w w:val="95"/>
          <w:sz w:val="20"/>
          <w:szCs w:val="20"/>
        </w:rPr>
        <w:t xml:space="preserve"> </w:t>
      </w:r>
      <w:r w:rsidR="003C02EE">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14:paraId="186C888C"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16BF107E"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3AE87D01"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041050EE"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00FD6B78" w14:textId="1E6E7BDA" w:rsidR="00F77E6F" w:rsidRDefault="00F30C0F"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rPr>
        <w:t></w:t>
      </w:r>
      <w:r>
        <w:rPr>
          <w:rFonts w:ascii="Times New Roman" w:eastAsia="Times New Roman" w:hAnsi="Times New Roman" w:cs="Times New Roman"/>
          <w:w w:val="95"/>
          <w:sz w:val="20"/>
          <w:szCs w:val="20"/>
        </w:rPr>
        <w:t>Yes</w:t>
      </w:r>
      <w:r>
        <w:rPr>
          <w:rFonts w:ascii="Times New Roman" w:eastAsia="Times New Roman" w:hAnsi="Times New Roman" w:cs="Times New Roman"/>
          <w:w w:val="95"/>
          <w:sz w:val="20"/>
          <w:szCs w:val="20"/>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14:paraId="15108621" w14:textId="77777777" w:rsidR="00F77E6F" w:rsidRPr="003C02EE" w:rsidRDefault="00F77E6F" w:rsidP="00B631A5">
      <w:pPr>
        <w:spacing w:line="20" w:lineRule="atLeast"/>
        <w:rPr>
          <w:rFonts w:ascii="Times New Roman" w:eastAsia="Times New Roman" w:hAnsi="Times New Roman" w:cs="Times New Roman"/>
          <w:sz w:val="20"/>
          <w:szCs w:val="20"/>
        </w:rPr>
      </w:pPr>
    </w:p>
    <w:p w14:paraId="35F667EC" w14:textId="77777777" w:rsidR="00F77E6F" w:rsidRDefault="00F77E6F" w:rsidP="00F77E6F">
      <w:pPr>
        <w:rPr>
          <w:rFonts w:ascii="Times New Roman" w:eastAsia="Times New Roman" w:hAnsi="Times New Roman" w:cs="Times New Roman"/>
          <w:sz w:val="20"/>
          <w:szCs w:val="20"/>
        </w:rPr>
      </w:pPr>
    </w:p>
    <w:p w14:paraId="48FD9619" w14:textId="77777777" w:rsidR="00F77E6F" w:rsidRDefault="00F77E6F" w:rsidP="00F77E6F">
      <w:pPr>
        <w:rPr>
          <w:rFonts w:ascii="Times New Roman" w:eastAsia="Times New Roman" w:hAnsi="Times New Roman" w:cs="Times New Roman"/>
          <w:sz w:val="20"/>
          <w:szCs w:val="20"/>
        </w:rPr>
      </w:pPr>
    </w:p>
    <w:p w14:paraId="437418A5" w14:textId="4705131E" w:rsidR="00F77E6F" w:rsidRPr="00F30C0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28BB3626" w14:textId="311917E3" w:rsidR="00F30C0F" w:rsidRDefault="00F30C0F" w:rsidP="00F30C0F">
      <w:pPr>
        <w:tabs>
          <w:tab w:val="left" w:pos="680"/>
        </w:tabs>
        <w:spacing w:line="199" w:lineRule="auto"/>
        <w:ind w:left="679" w:right="176"/>
        <w:rPr>
          <w:rFonts w:ascii="Times New Roman" w:eastAsia="Times New Roman" w:hAnsi="Times New Roman" w:cs="Times New Roman"/>
          <w:sz w:val="20"/>
          <w:szCs w:val="20"/>
        </w:rPr>
      </w:pPr>
    </w:p>
    <w:p w14:paraId="2AB62F44" w14:textId="2A400857" w:rsidR="00F30C0F" w:rsidRDefault="00F30C0F" w:rsidP="00F30C0F">
      <w:pPr>
        <w:tabs>
          <w:tab w:val="left" w:pos="680"/>
        </w:tabs>
        <w:spacing w:line="199" w:lineRule="auto"/>
        <w:ind w:left="679" w:right="176"/>
        <w:rPr>
          <w:rFonts w:ascii="Times New Roman" w:eastAsia="Times New Roman" w:hAnsi="Times New Roman" w:cs="Times New Roman"/>
          <w:sz w:val="20"/>
          <w:szCs w:val="20"/>
        </w:rPr>
      </w:pPr>
    </w:p>
    <w:p w14:paraId="57E24A6E" w14:textId="441CC2EB" w:rsidR="003C02EE" w:rsidRPr="003C02EE" w:rsidRDefault="00F30C0F" w:rsidP="00F30C0F">
      <w:pPr>
        <w:tabs>
          <w:tab w:val="left" w:pos="680"/>
        </w:tabs>
        <w:spacing w:line="199" w:lineRule="auto"/>
        <w:ind w:left="679" w:right="176"/>
        <w:rPr>
          <w:rFonts w:ascii="Times New Roman" w:eastAsia="Times New Roman" w:hAnsi="Times New Roman" w:cs="Times New Roman"/>
          <w:sz w:val="20"/>
          <w:szCs w:val="20"/>
        </w:rPr>
      </w:pP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rPr>
        <w:t></w:t>
      </w:r>
      <w:r>
        <w:rPr>
          <w:rFonts w:ascii="Times New Roman" w:eastAsia="Times New Roman" w:hAnsi="Times New Roman" w:cs="Times New Roman"/>
          <w:w w:val="95"/>
          <w:sz w:val="20"/>
          <w:szCs w:val="20"/>
        </w:rPr>
        <w:t>Yes</w:t>
      </w:r>
      <w:r>
        <w:rPr>
          <w:rFonts w:ascii="Times New Roman" w:eastAsia="Times New Roman" w:hAnsi="Times New Roman" w:cs="Times New Roman"/>
          <w:w w:val="95"/>
          <w:sz w:val="20"/>
          <w:szCs w:val="20"/>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sz w:val="20"/>
          <w:szCs w:val="20"/>
        </w:rPr>
        <w:t xml:space="preserve">No     </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sidRPr="003C02EE">
        <w:rPr>
          <w:rFonts w:ascii="Times New Roman" w:eastAsia="Times New Roman" w:hAnsi="Times New Roman" w:cs="Times New Roman"/>
          <w:spacing w:val="-1"/>
          <w:sz w:val="20"/>
          <w:szCs w:val="20"/>
        </w:rPr>
        <w:t>give</w:t>
      </w:r>
      <w:r w:rsidR="003C02EE" w:rsidRPr="003C02EE">
        <w:rPr>
          <w:rFonts w:ascii="Times New Roman" w:eastAsia="Times New Roman" w:hAnsi="Times New Roman" w:cs="Times New Roman"/>
          <w:spacing w:val="-5"/>
          <w:sz w:val="20"/>
          <w:szCs w:val="20"/>
        </w:rPr>
        <w:t xml:space="preserve"> </w:t>
      </w:r>
      <w:r w:rsidR="003C02EE" w:rsidRPr="003C02EE">
        <w:rPr>
          <w:rFonts w:ascii="Times New Roman" w:eastAsia="Times New Roman" w:hAnsi="Times New Roman" w:cs="Times New Roman"/>
          <w:spacing w:val="-1"/>
          <w:sz w:val="20"/>
          <w:szCs w:val="20"/>
        </w:rPr>
        <w:t>particulars.</w:t>
      </w:r>
    </w:p>
    <w:p w14:paraId="1F4E4BA9" w14:textId="77777777" w:rsidR="00622563" w:rsidRDefault="00622563" w:rsidP="00622563">
      <w:pPr>
        <w:rPr>
          <w:rFonts w:ascii="Times New Roman" w:eastAsia="Times New Roman" w:hAnsi="Times New Roman" w:cs="Times New Roman"/>
          <w:sz w:val="20"/>
          <w:szCs w:val="20"/>
        </w:rPr>
      </w:pPr>
    </w:p>
    <w:p w14:paraId="19B942E0" w14:textId="77777777" w:rsidR="00F77E6F" w:rsidRDefault="00F77E6F" w:rsidP="00F77E6F">
      <w:pPr>
        <w:spacing w:before="4"/>
        <w:rPr>
          <w:rFonts w:ascii="Times New Roman" w:eastAsia="Times New Roman" w:hAnsi="Times New Roman" w:cs="Times New Roman"/>
          <w:sz w:val="20"/>
          <w:szCs w:val="20"/>
        </w:rPr>
      </w:pPr>
    </w:p>
    <w:p w14:paraId="734752DB" w14:textId="77777777" w:rsidR="003C02EE" w:rsidRPr="003C02EE" w:rsidRDefault="003C02EE" w:rsidP="00F77E6F">
      <w:pPr>
        <w:spacing w:before="4"/>
        <w:rPr>
          <w:rFonts w:ascii="Times New Roman" w:eastAsia="Times New Roman" w:hAnsi="Times New Roman" w:cs="Times New Roman"/>
          <w:sz w:val="20"/>
          <w:szCs w:val="20"/>
        </w:rPr>
      </w:pPr>
    </w:p>
    <w:p w14:paraId="12428057"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1C4248EC" w14:textId="2DB19132"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Times New Roman" w:eastAsia="Times New Roman" w:hAnsi="Times New Roman" w:cs="Times New Roman"/>
          <w:sz w:val="20"/>
          <w:szCs w:val="20"/>
        </w:rPr>
        <w:tab/>
      </w:r>
      <w:r w:rsidR="00F30C0F">
        <w:rPr>
          <w:rFonts w:ascii="WP IconicSymbolsA" w:eastAsia="WP IconicSymbolsA" w:hAnsi="WP IconicSymbolsA" w:cs="WP IconicSymbolsA"/>
          <w:sz w:val="20"/>
          <w:szCs w:val="20"/>
          <w:u w:val="single"/>
        </w:rPr>
        <w:tab/>
      </w:r>
      <w:r w:rsidR="00F30C0F">
        <w:rPr>
          <w:rFonts w:ascii="WP IconicSymbolsA" w:eastAsia="WP IconicSymbolsA" w:hAnsi="WP IconicSymbolsA" w:cs="WP IconicSymbolsA"/>
          <w:sz w:val="20"/>
          <w:szCs w:val="20"/>
          <w:u w:val="single"/>
        </w:rPr>
        <w:tab/>
      </w:r>
      <w:r w:rsidR="00F30C0F">
        <w:rPr>
          <w:rFonts w:ascii="WP IconicSymbolsA" w:eastAsia="WP IconicSymbolsA" w:hAnsi="WP IconicSymbolsA" w:cs="WP IconicSymbolsA"/>
          <w:sz w:val="20"/>
          <w:szCs w:val="20"/>
        </w:rPr>
        <w:t></w:t>
      </w:r>
      <w:r w:rsidR="00F30C0F">
        <w:rPr>
          <w:rFonts w:ascii="Times New Roman" w:eastAsia="Times New Roman" w:hAnsi="Times New Roman" w:cs="Times New Roman"/>
          <w:w w:val="95"/>
          <w:sz w:val="20"/>
          <w:szCs w:val="20"/>
        </w:rPr>
        <w:t>Yes</w:t>
      </w:r>
      <w:r w:rsidR="00F30C0F">
        <w:rPr>
          <w:rFonts w:ascii="Times New Roman" w:eastAsia="Times New Roman" w:hAnsi="Times New Roman" w:cs="Times New Roman"/>
          <w:w w:val="95"/>
          <w:sz w:val="20"/>
          <w:szCs w:val="20"/>
        </w:rPr>
        <w:tab/>
      </w:r>
      <w:r w:rsidR="00F30C0F">
        <w:rPr>
          <w:rFonts w:ascii="Times New Roman" w:eastAsia="Times New Roman" w:hAnsi="Times New Roman" w:cs="Times New Roman"/>
          <w:w w:val="95"/>
          <w:sz w:val="20"/>
          <w:szCs w:val="20"/>
          <w:u w:val="single"/>
        </w:rPr>
        <w:tab/>
      </w:r>
      <w:r w:rsidR="00F30C0F">
        <w:rPr>
          <w:rFonts w:ascii="Times New Roman" w:eastAsia="Times New Roman" w:hAnsi="Times New Roman" w:cs="Times New Roman"/>
          <w:w w:val="95"/>
          <w:sz w:val="20"/>
          <w:szCs w:val="20"/>
          <w:u w:val="single"/>
        </w:rPr>
        <w:tab/>
      </w:r>
      <w:r w:rsidR="00F30C0F">
        <w:rPr>
          <w:rFonts w:ascii="Times New Roman" w:eastAsia="Times New Roman" w:hAnsi="Times New Roman" w:cs="Times New Roman"/>
          <w:sz w:val="20"/>
          <w:szCs w:val="20"/>
        </w:rPr>
        <w:t xml:space="preserve">No     </w:t>
      </w:r>
      <w:r w:rsidRPr="003C02EE">
        <w:rPr>
          <w:rFonts w:ascii="Times New Roman" w:eastAsia="Times New Roman" w:hAnsi="Times New Roman" w:cs="Times New Roman"/>
          <w:sz w:val="20"/>
          <w:szCs w:val="20"/>
        </w:rPr>
        <w:t>If</w:t>
      </w:r>
      <w:r w:rsidRPr="003C02EE">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3C02EE">
        <w:rPr>
          <w:rFonts w:ascii="Times New Roman" w:eastAsia="Times New Roman" w:hAnsi="Times New Roman" w:cs="Times New Roman"/>
          <w:spacing w:val="-1"/>
          <w:sz w:val="20"/>
          <w:szCs w:val="20"/>
        </w:rPr>
        <w:t>,</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35F44BDE" w14:textId="77777777" w:rsidR="00622563" w:rsidRPr="003C02EE" w:rsidRDefault="00622563" w:rsidP="00B631A5">
      <w:pPr>
        <w:spacing w:line="20" w:lineRule="atLeast"/>
        <w:rPr>
          <w:rFonts w:ascii="Times New Roman" w:eastAsia="Times New Roman" w:hAnsi="Times New Roman" w:cs="Times New Roman"/>
          <w:sz w:val="20"/>
          <w:szCs w:val="20"/>
        </w:rPr>
      </w:pPr>
    </w:p>
    <w:p w14:paraId="780F5E15" w14:textId="77777777" w:rsidR="00622563" w:rsidRDefault="00622563" w:rsidP="00622563">
      <w:pPr>
        <w:rPr>
          <w:rFonts w:ascii="Times New Roman" w:eastAsia="Times New Roman" w:hAnsi="Times New Roman" w:cs="Times New Roman"/>
          <w:sz w:val="20"/>
          <w:szCs w:val="20"/>
        </w:rPr>
      </w:pPr>
    </w:p>
    <w:p w14:paraId="0099550D" w14:textId="77777777" w:rsidR="00F77E6F" w:rsidRPr="003C02EE" w:rsidRDefault="00F77E6F" w:rsidP="00F77E6F">
      <w:pPr>
        <w:spacing w:before="5"/>
        <w:rPr>
          <w:rFonts w:ascii="Times New Roman" w:eastAsia="Times New Roman" w:hAnsi="Times New Roman" w:cs="Times New Roman"/>
          <w:sz w:val="20"/>
          <w:szCs w:val="20"/>
        </w:rPr>
      </w:pPr>
    </w:p>
    <w:p w14:paraId="15608C4C"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33F2F868" w14:textId="194FDEB5" w:rsidR="003C02EE" w:rsidRPr="003C02EE" w:rsidRDefault="00F30C0F"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u w:val="single"/>
        </w:rPr>
        <w:tab/>
      </w:r>
      <w:r>
        <w:rPr>
          <w:rFonts w:ascii="WP IconicSymbolsA" w:eastAsia="WP IconicSymbolsA" w:hAnsi="WP IconicSymbolsA" w:cs="WP IconicSymbolsA"/>
          <w:sz w:val="20"/>
          <w:szCs w:val="20"/>
        </w:rPr>
        <w:t></w:t>
      </w:r>
      <w:r>
        <w:rPr>
          <w:rFonts w:ascii="Times New Roman" w:eastAsia="Times New Roman" w:hAnsi="Times New Roman" w:cs="Times New Roman"/>
          <w:w w:val="95"/>
          <w:sz w:val="20"/>
          <w:szCs w:val="20"/>
        </w:rPr>
        <w:t>Yes</w:t>
      </w:r>
      <w:r>
        <w:rPr>
          <w:rFonts w:ascii="Times New Roman" w:eastAsia="Times New Roman" w:hAnsi="Times New Roman" w:cs="Times New Roman"/>
          <w:w w:val="95"/>
          <w:sz w:val="20"/>
          <w:szCs w:val="20"/>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w w:val="95"/>
          <w:sz w:val="20"/>
          <w:szCs w:val="20"/>
          <w:u w:val="single"/>
        </w:rPr>
        <w:tab/>
      </w:r>
      <w:r>
        <w:rPr>
          <w:rFonts w:ascii="Times New Roman" w:eastAsia="Times New Roman" w:hAnsi="Times New Roman" w:cs="Times New Roman"/>
          <w:sz w:val="20"/>
          <w:szCs w:val="20"/>
        </w:rPr>
        <w:t xml:space="preserve">No     </w:t>
      </w:r>
      <w:r w:rsidR="003C02EE" w:rsidRPr="003C02EE">
        <w:rPr>
          <w:rFonts w:ascii="Times New Roman" w:eastAsia="Times New Roman" w:hAnsi="Times New Roman" w:cs="Times New Roman"/>
          <w:sz w:val="20"/>
          <w:szCs w:val="20"/>
        </w:rPr>
        <w:tab/>
      </w:r>
      <w:r w:rsidR="003C02EE" w:rsidRPr="003C02EE">
        <w:rPr>
          <w:rFonts w:ascii="Times New Roman" w:eastAsia="Times New Roman" w:hAnsi="Times New Roman" w:cs="Times New Roman"/>
          <w:sz w:val="20"/>
          <w:szCs w:val="20"/>
        </w:rPr>
        <w:tab/>
        <w:t>If</w:t>
      </w:r>
      <w:r w:rsidR="003C02EE" w:rsidRPr="003C02EE">
        <w:rPr>
          <w:rFonts w:ascii="Times New Roman" w:eastAsia="Times New Roman" w:hAnsi="Times New Roman" w:cs="Times New Roman"/>
          <w:spacing w:val="-7"/>
          <w:sz w:val="20"/>
          <w:szCs w:val="20"/>
        </w:rPr>
        <w:t xml:space="preserve"> </w:t>
      </w:r>
      <w:r w:rsidR="003C02EE" w:rsidRPr="003C02EE">
        <w:rPr>
          <w:rFonts w:ascii="Times New Roman" w:eastAsia="Times New Roman" w:hAnsi="Times New Roman" w:cs="Times New Roman"/>
          <w:spacing w:val="-1"/>
          <w:sz w:val="20"/>
          <w:szCs w:val="20"/>
        </w:rPr>
        <w:t>yes,</w:t>
      </w:r>
      <w:r w:rsidR="003C02EE" w:rsidRPr="003C02EE">
        <w:rPr>
          <w:rFonts w:ascii="Times New Roman" w:eastAsia="Times New Roman" w:hAnsi="Times New Roman" w:cs="Times New Roman"/>
          <w:spacing w:val="-4"/>
          <w:sz w:val="20"/>
          <w:szCs w:val="20"/>
        </w:rPr>
        <w:t xml:space="preserve"> </w:t>
      </w:r>
      <w:r w:rsidR="003C02EE">
        <w:rPr>
          <w:rFonts w:ascii="Times New Roman" w:eastAsia="Times New Roman" w:hAnsi="Times New Roman" w:cs="Times New Roman"/>
          <w:spacing w:val="-1"/>
          <w:sz w:val="20"/>
          <w:szCs w:val="20"/>
        </w:rPr>
        <w:t>explain</w:t>
      </w:r>
      <w:r w:rsidR="003C02EE" w:rsidRPr="003C02EE">
        <w:rPr>
          <w:rFonts w:ascii="Times New Roman" w:eastAsia="Times New Roman" w:hAnsi="Times New Roman" w:cs="Times New Roman"/>
          <w:spacing w:val="-1"/>
          <w:sz w:val="20"/>
          <w:szCs w:val="20"/>
        </w:rPr>
        <w:t>.</w:t>
      </w:r>
    </w:p>
    <w:p w14:paraId="0B3086FD" w14:textId="77777777" w:rsidR="00F77E6F" w:rsidRDefault="00F77E6F" w:rsidP="00F77E6F">
      <w:pPr>
        <w:rPr>
          <w:rFonts w:ascii="Times New Roman" w:eastAsia="Times New Roman" w:hAnsi="Times New Roman" w:cs="Times New Roman"/>
          <w:sz w:val="20"/>
          <w:szCs w:val="20"/>
        </w:rPr>
      </w:pPr>
    </w:p>
    <w:p w14:paraId="5FB74188" w14:textId="77777777" w:rsidR="00F77E6F" w:rsidRDefault="00F77E6F" w:rsidP="00F77E6F">
      <w:pPr>
        <w:spacing w:before="8"/>
        <w:rPr>
          <w:rFonts w:ascii="Times New Roman" w:eastAsia="Times New Roman" w:hAnsi="Times New Roman" w:cs="Times New Roman"/>
          <w:sz w:val="20"/>
          <w:szCs w:val="20"/>
        </w:rPr>
      </w:pPr>
    </w:p>
    <w:p w14:paraId="1459E7A5" w14:textId="77777777" w:rsidR="003C02EE" w:rsidRPr="003C02EE" w:rsidRDefault="003C02EE" w:rsidP="00F77E6F">
      <w:pPr>
        <w:spacing w:before="8"/>
        <w:rPr>
          <w:rFonts w:ascii="Times New Roman" w:eastAsia="Times New Roman" w:hAnsi="Times New Roman" w:cs="Times New Roman"/>
          <w:sz w:val="20"/>
          <w:szCs w:val="20"/>
        </w:rPr>
      </w:pPr>
    </w:p>
    <w:p w14:paraId="58187005"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78AAB03" wp14:editId="1DCF960A">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A92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778AAB03"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76EA92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3C8E49CE" w14:textId="77777777"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39B24372" w14:textId="77777777" w:rsidR="00F77E6F" w:rsidRDefault="00F77E6F" w:rsidP="00503CC4">
      <w:pPr>
        <w:rPr>
          <w:rFonts w:ascii="Times New Roman" w:eastAsia="Times New Roman" w:hAnsi="Times New Roman" w:cs="Times New Roman"/>
          <w:sz w:val="20"/>
          <w:szCs w:val="20"/>
        </w:rPr>
      </w:pPr>
    </w:p>
    <w:p w14:paraId="06D23D91" w14:textId="77777777" w:rsidR="003C02EE" w:rsidRDefault="003C02EE" w:rsidP="00503CC4">
      <w:pPr>
        <w:rPr>
          <w:rFonts w:ascii="Times New Roman" w:eastAsia="Times New Roman" w:hAnsi="Times New Roman" w:cs="Times New Roman"/>
          <w:sz w:val="20"/>
          <w:szCs w:val="20"/>
        </w:rPr>
      </w:pPr>
    </w:p>
    <w:p w14:paraId="4A908C49" w14:textId="77777777" w:rsidR="003C02EE" w:rsidRPr="003C02EE" w:rsidRDefault="003C02EE" w:rsidP="00503CC4">
      <w:pPr>
        <w:rPr>
          <w:rFonts w:ascii="Times New Roman" w:eastAsia="Times New Roman" w:hAnsi="Times New Roman" w:cs="Times New Roman"/>
          <w:sz w:val="20"/>
          <w:szCs w:val="20"/>
        </w:rPr>
      </w:pPr>
    </w:p>
    <w:p w14:paraId="2662B798" w14:textId="77777777"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14:paraId="342A0B5A" w14:textId="77777777" w:rsidR="00F77E6F" w:rsidRDefault="00F77E6F" w:rsidP="00F77E6F">
      <w:pPr>
        <w:spacing w:line="190" w:lineRule="auto"/>
        <w:ind w:left="679" w:right="157"/>
        <w:jc w:val="both"/>
        <w:rPr>
          <w:rFonts w:ascii="Times New Roman"/>
          <w:sz w:val="20"/>
        </w:rPr>
      </w:pPr>
    </w:p>
    <w:p w14:paraId="4C0239F6" w14:textId="77777777" w:rsidR="00F77E6F" w:rsidRDefault="00F77E6F" w:rsidP="00F77E6F">
      <w:pPr>
        <w:spacing w:line="190" w:lineRule="auto"/>
        <w:ind w:left="679" w:right="157"/>
        <w:jc w:val="both"/>
        <w:rPr>
          <w:rFonts w:ascii="Times New Roman"/>
          <w:sz w:val="20"/>
        </w:rPr>
      </w:pPr>
    </w:p>
    <w:p w14:paraId="0C766A09" w14:textId="77777777" w:rsidR="003C02EE" w:rsidRDefault="003C02EE" w:rsidP="00F77E6F">
      <w:pPr>
        <w:spacing w:line="190" w:lineRule="auto"/>
        <w:ind w:left="679" w:right="157"/>
        <w:jc w:val="both"/>
        <w:rPr>
          <w:rFonts w:ascii="Times New Roman"/>
          <w:sz w:val="20"/>
        </w:rPr>
      </w:pPr>
    </w:p>
    <w:p w14:paraId="35CEA2AD" w14:textId="77777777"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14:paraId="5343A4A8" w14:textId="77777777" w:rsidR="00F77E6F" w:rsidRDefault="00F77E6F" w:rsidP="00F77E6F">
      <w:pPr>
        <w:rPr>
          <w:rFonts w:ascii="Times New Roman" w:eastAsia="Times New Roman" w:hAnsi="Times New Roman" w:cs="Times New Roman"/>
          <w:sz w:val="20"/>
          <w:szCs w:val="20"/>
        </w:rPr>
      </w:pPr>
    </w:p>
    <w:p w14:paraId="6510AAC1" w14:textId="77777777" w:rsidR="003C02EE" w:rsidRDefault="003C02EE" w:rsidP="00F77E6F">
      <w:pPr>
        <w:rPr>
          <w:rFonts w:ascii="Times New Roman" w:eastAsia="Times New Roman" w:hAnsi="Times New Roman" w:cs="Times New Roman"/>
          <w:sz w:val="20"/>
          <w:szCs w:val="20"/>
        </w:rPr>
      </w:pPr>
    </w:p>
    <w:p w14:paraId="4B739344" w14:textId="77777777" w:rsidR="00F77E6F" w:rsidRPr="003C02EE" w:rsidRDefault="00F77E6F" w:rsidP="00F77E6F">
      <w:pPr>
        <w:spacing w:before="10"/>
        <w:rPr>
          <w:rFonts w:ascii="Times New Roman" w:eastAsia="Times New Roman" w:hAnsi="Times New Roman" w:cs="Times New Roman"/>
          <w:sz w:val="20"/>
          <w:szCs w:val="20"/>
        </w:rPr>
      </w:pPr>
    </w:p>
    <w:p w14:paraId="2BE579C9"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FBBD287" wp14:editId="2388572B">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156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3FBBD287"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E43156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1D7DE4F2"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01C4D1FD" w14:textId="77777777" w:rsidR="00F77E6F" w:rsidRDefault="00F77E6F" w:rsidP="00F77E6F">
      <w:pPr>
        <w:rPr>
          <w:rFonts w:ascii="Times New Roman" w:eastAsia="Times New Roman" w:hAnsi="Times New Roman" w:cs="Times New Roman"/>
          <w:sz w:val="20"/>
          <w:szCs w:val="20"/>
        </w:rPr>
      </w:pPr>
    </w:p>
    <w:p w14:paraId="76B8819E" w14:textId="77777777" w:rsidR="00F77E6F" w:rsidRDefault="00F77E6F" w:rsidP="00F77E6F">
      <w:pPr>
        <w:rPr>
          <w:rFonts w:ascii="Times New Roman" w:eastAsia="Times New Roman" w:hAnsi="Times New Roman" w:cs="Times New Roman"/>
          <w:sz w:val="20"/>
          <w:szCs w:val="20"/>
        </w:rPr>
      </w:pPr>
    </w:p>
    <w:p w14:paraId="1F5178C6" w14:textId="77777777" w:rsidR="003C02EE" w:rsidRDefault="003C02EE" w:rsidP="00F77E6F">
      <w:pPr>
        <w:rPr>
          <w:rFonts w:ascii="Times New Roman" w:eastAsia="Times New Roman" w:hAnsi="Times New Roman" w:cs="Times New Roman"/>
          <w:sz w:val="20"/>
          <w:szCs w:val="20"/>
        </w:rPr>
      </w:pPr>
    </w:p>
    <w:p w14:paraId="1392FD67"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0910181C" w14:textId="77777777" w:rsidR="00F77E6F" w:rsidRDefault="00F77E6F" w:rsidP="00F77E6F">
      <w:pPr>
        <w:rPr>
          <w:rFonts w:ascii="Times New Roman" w:eastAsia="Times New Roman" w:hAnsi="Times New Roman" w:cs="Times New Roman"/>
          <w:sz w:val="20"/>
          <w:szCs w:val="20"/>
        </w:rPr>
      </w:pPr>
    </w:p>
    <w:p w14:paraId="4979ACC8" w14:textId="77777777" w:rsidR="00F77E6F" w:rsidRDefault="00F77E6F" w:rsidP="00F77E6F">
      <w:pPr>
        <w:rPr>
          <w:rFonts w:ascii="Times New Roman" w:eastAsia="Times New Roman" w:hAnsi="Times New Roman" w:cs="Times New Roman"/>
          <w:sz w:val="20"/>
          <w:szCs w:val="20"/>
        </w:rPr>
      </w:pPr>
    </w:p>
    <w:p w14:paraId="5BE660DA" w14:textId="77777777" w:rsidR="00F77E6F" w:rsidRPr="003C02EE" w:rsidRDefault="00F77E6F" w:rsidP="00F77E6F">
      <w:pPr>
        <w:spacing w:before="4"/>
        <w:rPr>
          <w:rFonts w:ascii="Times New Roman" w:eastAsia="Times New Roman" w:hAnsi="Times New Roman" w:cs="Times New Roman"/>
          <w:sz w:val="20"/>
          <w:szCs w:val="20"/>
        </w:rPr>
      </w:pPr>
    </w:p>
    <w:p w14:paraId="301E7020"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1AC048CE" w14:textId="77777777" w:rsidR="00F77E6F" w:rsidRDefault="00F77E6F" w:rsidP="00F77E6F">
      <w:pPr>
        <w:rPr>
          <w:rFonts w:ascii="Times New Roman" w:eastAsia="Times New Roman" w:hAnsi="Times New Roman" w:cs="Times New Roman"/>
          <w:sz w:val="20"/>
          <w:szCs w:val="20"/>
        </w:rPr>
      </w:pPr>
    </w:p>
    <w:p w14:paraId="5DB5BDC2" w14:textId="77777777" w:rsidR="003C02EE" w:rsidRDefault="003C02EE" w:rsidP="00F77E6F">
      <w:pPr>
        <w:rPr>
          <w:rFonts w:ascii="Times New Roman" w:eastAsia="Times New Roman" w:hAnsi="Times New Roman" w:cs="Times New Roman"/>
          <w:sz w:val="20"/>
          <w:szCs w:val="20"/>
        </w:rPr>
      </w:pPr>
    </w:p>
    <w:p w14:paraId="203D9ACA" w14:textId="77777777" w:rsidR="003C02EE" w:rsidRDefault="003C02EE" w:rsidP="00F77E6F">
      <w:pPr>
        <w:rPr>
          <w:rFonts w:ascii="Times New Roman" w:eastAsia="Times New Roman" w:hAnsi="Times New Roman" w:cs="Times New Roman"/>
          <w:sz w:val="20"/>
          <w:szCs w:val="20"/>
        </w:rPr>
      </w:pPr>
    </w:p>
    <w:p w14:paraId="7667ECA7" w14:textId="77777777"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14:paraId="0BEEC87E" w14:textId="77777777"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p>
    <w:p w14:paraId="628E4D22" w14:textId="77777777"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0831F682" w14:textId="77777777"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p>
    <w:p w14:paraId="7FCA94F1"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19C0D8D7"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164B6A2E"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6635116B"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p>
    <w:p w14:paraId="1CEA243E"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5D7D275A"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255B96D1" w14:textId="77777777" w:rsidR="00503CC4" w:rsidRDefault="00503CC4">
      <w:pPr>
        <w:widowControl/>
        <w:spacing w:after="200" w:line="276" w:lineRule="auto"/>
        <w:rPr>
          <w:rFonts w:ascii="Times New Roman"/>
          <w:w w:val="95"/>
          <w:sz w:val="20"/>
        </w:rPr>
      </w:pPr>
      <w:r>
        <w:rPr>
          <w:rFonts w:ascii="Times New Roman"/>
          <w:w w:val="95"/>
          <w:sz w:val="20"/>
        </w:rPr>
        <w:br w:type="page"/>
      </w:r>
    </w:p>
    <w:p w14:paraId="45B591B6" w14:textId="77777777"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61A3DF63" w14:textId="77777777"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p>
    <w:p w14:paraId="66BDC4DC" w14:textId="77777777"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19361B58" w14:textId="77777777"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p>
    <w:p w14:paraId="4BC3B644"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2E342A7E"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224EEACF"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4892C22B"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412FC396"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606F34C5"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25485D42" w14:textId="77777777" w:rsidR="00A94506" w:rsidRDefault="00A94506" w:rsidP="00A94506">
      <w:pPr>
        <w:tabs>
          <w:tab w:val="left" w:pos="679"/>
          <w:tab w:val="left" w:pos="900"/>
        </w:tabs>
        <w:spacing w:before="2" w:line="276" w:lineRule="auto"/>
        <w:ind w:right="8411"/>
        <w:rPr>
          <w:rFonts w:ascii="Times New Roman"/>
          <w:w w:val="95"/>
          <w:sz w:val="20"/>
        </w:rPr>
      </w:pPr>
    </w:p>
    <w:p w14:paraId="642E71D5" w14:textId="77777777" w:rsidR="00A94506" w:rsidRDefault="00A94506" w:rsidP="00A94506">
      <w:pPr>
        <w:tabs>
          <w:tab w:val="left" w:pos="679"/>
          <w:tab w:val="left" w:pos="900"/>
        </w:tabs>
        <w:spacing w:before="2" w:line="276" w:lineRule="auto"/>
        <w:ind w:right="8411"/>
        <w:rPr>
          <w:rFonts w:ascii="Times New Roman"/>
          <w:w w:val="95"/>
          <w:sz w:val="20"/>
        </w:rPr>
      </w:pPr>
    </w:p>
    <w:p w14:paraId="64D1F5CF" w14:textId="77777777" w:rsidR="00A94506" w:rsidRDefault="00A94506" w:rsidP="00A94506">
      <w:pPr>
        <w:tabs>
          <w:tab w:val="left" w:pos="679"/>
          <w:tab w:val="left" w:pos="900"/>
        </w:tabs>
        <w:spacing w:before="2" w:line="276" w:lineRule="auto"/>
        <w:ind w:right="8411"/>
        <w:rPr>
          <w:rFonts w:ascii="Times New Roman"/>
          <w:w w:val="95"/>
          <w:sz w:val="20"/>
        </w:rPr>
      </w:pPr>
    </w:p>
    <w:p w14:paraId="65CFE295"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084C318" wp14:editId="403D4B95">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415D"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w14:anchorId="4084C318"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54F9415D"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14:paraId="73346CE8" w14:textId="77777777" w:rsidR="00A94506" w:rsidRDefault="00A94506" w:rsidP="00DE3191">
      <w:pPr>
        <w:spacing w:before="2"/>
        <w:ind w:right="40"/>
        <w:rPr>
          <w:rFonts w:ascii="Times New Roman" w:eastAsia="Times New Roman" w:hAnsi="Times New Roman" w:cs="Times New Roman"/>
          <w:sz w:val="20"/>
          <w:szCs w:val="20"/>
        </w:rPr>
      </w:pPr>
    </w:p>
    <w:p w14:paraId="3D42E702"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4AA512C4" w14:textId="77777777" w:rsidR="00DE3191" w:rsidRDefault="00DE3191" w:rsidP="00DE3191">
      <w:pPr>
        <w:spacing w:before="2"/>
        <w:ind w:right="40"/>
        <w:rPr>
          <w:rFonts w:ascii="Times New Roman" w:eastAsia="Times New Roman" w:hAnsi="Times New Roman" w:cs="Times New Roman"/>
          <w:sz w:val="20"/>
          <w:szCs w:val="20"/>
        </w:rPr>
      </w:pPr>
    </w:p>
    <w:p w14:paraId="39CDB747" w14:textId="77777777" w:rsidR="00F07F82" w:rsidRDefault="00F07F82" w:rsidP="00DE3191">
      <w:pPr>
        <w:spacing w:before="2"/>
        <w:ind w:right="40"/>
        <w:rPr>
          <w:rFonts w:ascii="Times New Roman" w:eastAsia="Times New Roman" w:hAnsi="Times New Roman" w:cs="Times New Roman"/>
          <w:sz w:val="20"/>
          <w:szCs w:val="20"/>
        </w:rPr>
      </w:pPr>
    </w:p>
    <w:p w14:paraId="23FD02F9" w14:textId="77777777" w:rsidR="00F07F82" w:rsidRDefault="00F07F82" w:rsidP="00DE3191">
      <w:pPr>
        <w:spacing w:before="2"/>
        <w:ind w:right="40"/>
        <w:rPr>
          <w:rFonts w:ascii="Times New Roman" w:eastAsia="Times New Roman" w:hAnsi="Times New Roman" w:cs="Times New Roman"/>
          <w:sz w:val="20"/>
          <w:szCs w:val="20"/>
        </w:rPr>
      </w:pPr>
    </w:p>
    <w:p w14:paraId="3C67DEAD"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77D672FA" w14:textId="77777777" w:rsidR="00DE3191" w:rsidRDefault="00DE3191" w:rsidP="00DE3191">
      <w:pPr>
        <w:spacing w:before="2"/>
        <w:ind w:left="90" w:right="40"/>
        <w:rPr>
          <w:rFonts w:ascii="Times New Roman" w:eastAsia="Times New Roman" w:hAnsi="Times New Roman" w:cs="Times New Roman"/>
          <w:sz w:val="20"/>
          <w:szCs w:val="20"/>
        </w:rPr>
      </w:pPr>
    </w:p>
    <w:p w14:paraId="7905E2BE" w14:textId="77777777" w:rsidR="00503CC4" w:rsidRDefault="00503CC4" w:rsidP="00DE3191">
      <w:pPr>
        <w:spacing w:before="2"/>
        <w:ind w:left="90" w:right="40"/>
        <w:rPr>
          <w:rFonts w:ascii="Times New Roman" w:eastAsia="Times New Roman" w:hAnsi="Times New Roman" w:cs="Times New Roman"/>
          <w:sz w:val="20"/>
          <w:szCs w:val="20"/>
        </w:rPr>
      </w:pPr>
    </w:p>
    <w:p w14:paraId="71D89206" w14:textId="77777777" w:rsidR="00DE3191" w:rsidRDefault="00DE3191" w:rsidP="00DE3191">
      <w:pPr>
        <w:spacing w:before="2"/>
        <w:ind w:left="90" w:right="40"/>
        <w:rPr>
          <w:rFonts w:ascii="Times New Roman" w:eastAsia="Times New Roman" w:hAnsi="Times New Roman" w:cs="Times New Roman"/>
          <w:sz w:val="20"/>
          <w:szCs w:val="20"/>
        </w:rPr>
      </w:pPr>
    </w:p>
    <w:p w14:paraId="1C66EBE4" w14:textId="77777777" w:rsidR="00DE3191" w:rsidRDefault="00DE3191" w:rsidP="00DE3191">
      <w:pPr>
        <w:spacing w:before="2"/>
        <w:ind w:left="90" w:right="40"/>
        <w:rPr>
          <w:rFonts w:ascii="Times New Roman" w:eastAsia="Times New Roman" w:hAnsi="Times New Roman" w:cs="Times New Roman"/>
          <w:sz w:val="20"/>
          <w:szCs w:val="20"/>
        </w:rPr>
      </w:pPr>
    </w:p>
    <w:p w14:paraId="3374391C" w14:textId="64C009D0" w:rsidR="004B0D7C" w:rsidRPr="00F54620" w:rsidRDefault="00F54620" w:rsidP="004B0D7C">
      <w:pPr>
        <w:spacing w:before="2"/>
        <w:ind w:left="90" w:right="4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0CBFB241" w14:textId="77777777"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31261B3D" w14:textId="77777777" w:rsidR="00D77703" w:rsidRDefault="00D77703" w:rsidP="004B0D7C">
      <w:pPr>
        <w:spacing w:before="2"/>
        <w:ind w:left="90" w:right="40"/>
        <w:rPr>
          <w:rFonts w:ascii="Times New Roman" w:eastAsia="Times New Roman" w:hAnsi="Times New Roman" w:cs="Times New Roman"/>
          <w:sz w:val="20"/>
          <w:szCs w:val="20"/>
        </w:rPr>
      </w:pPr>
    </w:p>
    <w:p w14:paraId="1DEFD2C5" w14:textId="77777777" w:rsidR="00D77703" w:rsidRDefault="00D77703" w:rsidP="004B0D7C">
      <w:pPr>
        <w:spacing w:before="2"/>
        <w:ind w:left="90" w:right="40"/>
        <w:rPr>
          <w:rFonts w:ascii="Times New Roman" w:eastAsia="Times New Roman" w:hAnsi="Times New Roman" w:cs="Times New Roman"/>
          <w:sz w:val="20"/>
          <w:szCs w:val="20"/>
        </w:rPr>
      </w:pPr>
    </w:p>
    <w:sectPr w:rsidR="00D77703" w:rsidSect="00D77703">
      <w:footerReference w:type="default" r:id="rId8"/>
      <w:pgSz w:w="12240" w:h="15840"/>
      <w:pgMar w:top="734" w:right="619" w:bottom="288" w:left="605"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B7D1" w14:textId="77777777" w:rsidR="00332538" w:rsidRDefault="00332538">
      <w:r>
        <w:separator/>
      </w:r>
    </w:p>
  </w:endnote>
  <w:endnote w:type="continuationSeparator" w:id="0">
    <w:p w14:paraId="3806C143" w14:textId="77777777" w:rsidR="00332538" w:rsidRDefault="0033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96A7" w14:textId="77777777"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4FA36C38" wp14:editId="4B7B9349">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9468"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36C38"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VU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LTHipIUmPdJBozsxILMHFeo7lYDjQweueoAD6LRlq7p7UXxViIt1TfiO3kop+pqSEjL0zU33&#10;7OqIowzItv8gSghE9lpYoKGSrSkfFAQBOnTq6dQdk0wBm7PAj/wIjgo484PlYja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" filled="f" stroked="f">
              <v:textbox inset="0,0,0,0">
                <w:txbxContent>
                  <w:p w14:paraId="288C9468"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7548DA">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4B65" w14:textId="77777777" w:rsidR="00332538" w:rsidRDefault="00332538">
      <w:r>
        <w:separator/>
      </w:r>
    </w:p>
  </w:footnote>
  <w:footnote w:type="continuationSeparator" w:id="0">
    <w:p w14:paraId="26D6A944" w14:textId="77777777" w:rsidR="00332538" w:rsidRDefault="0033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24AB"/>
    <w:rsid w:val="000E4BED"/>
    <w:rsid w:val="001B0054"/>
    <w:rsid w:val="001F4E1C"/>
    <w:rsid w:val="001F7114"/>
    <w:rsid w:val="00332538"/>
    <w:rsid w:val="003642BA"/>
    <w:rsid w:val="003C02EE"/>
    <w:rsid w:val="00416AA2"/>
    <w:rsid w:val="00431606"/>
    <w:rsid w:val="004370F6"/>
    <w:rsid w:val="004775B2"/>
    <w:rsid w:val="004A3C9D"/>
    <w:rsid w:val="004B0D7C"/>
    <w:rsid w:val="00503CC4"/>
    <w:rsid w:val="00515A6C"/>
    <w:rsid w:val="00533EC6"/>
    <w:rsid w:val="005857AA"/>
    <w:rsid w:val="005F0666"/>
    <w:rsid w:val="00622563"/>
    <w:rsid w:val="006A0FFF"/>
    <w:rsid w:val="00702F13"/>
    <w:rsid w:val="007548DA"/>
    <w:rsid w:val="007B5A99"/>
    <w:rsid w:val="00821695"/>
    <w:rsid w:val="00830C6D"/>
    <w:rsid w:val="009078F4"/>
    <w:rsid w:val="00A32CC0"/>
    <w:rsid w:val="00A75530"/>
    <w:rsid w:val="00A820F5"/>
    <w:rsid w:val="00A91BE9"/>
    <w:rsid w:val="00A94506"/>
    <w:rsid w:val="00AC7558"/>
    <w:rsid w:val="00AD262E"/>
    <w:rsid w:val="00B02AFD"/>
    <w:rsid w:val="00B631A5"/>
    <w:rsid w:val="00B65B14"/>
    <w:rsid w:val="00BE3477"/>
    <w:rsid w:val="00C23308"/>
    <w:rsid w:val="00C76DFA"/>
    <w:rsid w:val="00CA4F1D"/>
    <w:rsid w:val="00CE2442"/>
    <w:rsid w:val="00D0238B"/>
    <w:rsid w:val="00D77703"/>
    <w:rsid w:val="00DE3191"/>
    <w:rsid w:val="00DF407A"/>
    <w:rsid w:val="00DF486D"/>
    <w:rsid w:val="00ED3840"/>
    <w:rsid w:val="00ED6C4B"/>
    <w:rsid w:val="00F07F82"/>
    <w:rsid w:val="00F30C0F"/>
    <w:rsid w:val="00F50DFB"/>
    <w:rsid w:val="00F54620"/>
    <w:rsid w:val="00F633F0"/>
    <w:rsid w:val="00F729B7"/>
    <w:rsid w:val="00F77E6F"/>
    <w:rsid w:val="00FB30F2"/>
    <w:rsid w:val="00FF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9CDE9"/>
  <w15:docId w15:val="{AC21481D-3252-46D1-864A-6084FCD9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paragraph" w:styleId="BalloonText">
    <w:name w:val="Balloon Text"/>
    <w:basedOn w:val="Normal"/>
    <w:link w:val="BalloonTextChar"/>
    <w:uiPriority w:val="99"/>
    <w:semiHidden/>
    <w:unhideWhenUsed/>
    <w:rsid w:val="004A3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0A69-C811-4070-B974-42A73302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Ehteshamul Haque</cp:lastModifiedBy>
  <cp:revision>2</cp:revision>
  <cp:lastPrinted>2020-01-13T17:19:00Z</cp:lastPrinted>
  <dcterms:created xsi:type="dcterms:W3CDTF">2020-01-14T00:57:00Z</dcterms:created>
  <dcterms:modified xsi:type="dcterms:W3CDTF">2020-01-14T00:57:00Z</dcterms:modified>
</cp:coreProperties>
</file>